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F8" w:rsidRPr="00E870F8" w:rsidRDefault="00E870F8" w:rsidP="00630340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32"/>
          <w:szCs w:val="32"/>
          <w:u w:val="single"/>
        </w:rPr>
      </w:pPr>
    </w:p>
    <w:p w:rsidR="003C52FB" w:rsidRPr="003C52FB" w:rsidRDefault="003C52FB" w:rsidP="00630340">
      <w:pPr>
        <w:pStyle w:val="Nagwek1"/>
        <w:numPr>
          <w:ilvl w:val="0"/>
          <w:numId w:val="4"/>
        </w:numPr>
        <w:rPr>
          <w:rFonts w:ascii="Arial" w:hAnsi="Arial" w:cs="Arial"/>
          <w:sz w:val="32"/>
          <w:szCs w:val="32"/>
          <w:u w:val="single"/>
        </w:rPr>
      </w:pPr>
      <w:r w:rsidRPr="003C52FB">
        <w:rPr>
          <w:rFonts w:ascii="Arial" w:hAnsi="Arial" w:cs="Arial"/>
          <w:sz w:val="32"/>
          <w:szCs w:val="32"/>
          <w:u w:val="single"/>
        </w:rPr>
        <w:t>OŚWIADCZENIE PORĘCZYCIELA</w:t>
      </w:r>
    </w:p>
    <w:p w:rsidR="003C52FB" w:rsidRPr="00CA0AEC" w:rsidRDefault="003C52FB" w:rsidP="00630340">
      <w:pPr>
        <w:jc w:val="both"/>
        <w:rPr>
          <w:b/>
          <w:sz w:val="24"/>
          <w:szCs w:val="24"/>
        </w:rPr>
      </w:pPr>
    </w:p>
    <w:p w:rsidR="001F551B" w:rsidRDefault="00630340" w:rsidP="006303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wniosku </w:t>
      </w:r>
      <w:r w:rsidR="001F551B" w:rsidRPr="001F551B">
        <w:rPr>
          <w:rFonts w:ascii="Arial" w:hAnsi="Arial" w:cs="Arial"/>
          <w:b/>
          <w:sz w:val="22"/>
          <w:szCs w:val="22"/>
        </w:rPr>
        <w:t xml:space="preserve">o przyznanie bonu na zasiedlenie dla osoby bezrobotnej do 30 roku życia </w:t>
      </w:r>
    </w:p>
    <w:p w:rsidR="001F551B" w:rsidRDefault="001F551B" w:rsidP="00630340">
      <w:pPr>
        <w:jc w:val="both"/>
        <w:rPr>
          <w:rFonts w:ascii="Arial" w:hAnsi="Arial" w:cs="Arial"/>
          <w:b/>
          <w:sz w:val="22"/>
          <w:szCs w:val="22"/>
        </w:rPr>
      </w:pPr>
    </w:p>
    <w:p w:rsid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3C52FB" w:rsidRDefault="003C52FB" w:rsidP="00630340">
      <w:pPr>
        <w:jc w:val="center"/>
        <w:rPr>
          <w:rFonts w:ascii="Arial" w:hAnsi="Arial" w:cs="Arial"/>
          <w:sz w:val="18"/>
          <w:szCs w:val="18"/>
        </w:rPr>
      </w:pPr>
      <w:r w:rsidRPr="00630340">
        <w:rPr>
          <w:rFonts w:ascii="Arial" w:hAnsi="Arial" w:cs="Arial"/>
          <w:sz w:val="18"/>
          <w:szCs w:val="18"/>
        </w:rPr>
        <w:t>(imię i nazwisko Wnioskodawcy)</w:t>
      </w:r>
    </w:p>
    <w:p w:rsidR="00630340" w:rsidRDefault="00630340" w:rsidP="00630340">
      <w:pPr>
        <w:jc w:val="center"/>
        <w:rPr>
          <w:rFonts w:ascii="Arial" w:hAnsi="Arial" w:cs="Arial"/>
          <w:sz w:val="18"/>
          <w:szCs w:val="18"/>
        </w:rPr>
      </w:pPr>
    </w:p>
    <w:p w:rsidR="003F5714" w:rsidRPr="00630340" w:rsidRDefault="003F5714" w:rsidP="00630340">
      <w:pPr>
        <w:jc w:val="center"/>
        <w:rPr>
          <w:rFonts w:ascii="Arial" w:hAnsi="Arial" w:cs="Arial"/>
          <w:sz w:val="18"/>
          <w:szCs w:val="18"/>
        </w:rPr>
      </w:pPr>
    </w:p>
    <w:p w:rsidR="003C52FB" w:rsidRPr="003C52FB" w:rsidRDefault="003C52FB" w:rsidP="006303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Uprzedzony (a)  o odpowiedzialności karnej za fałszywe zeznania z art.233 § 1 k.k. , który brzmi:</w:t>
      </w:r>
    </w:p>
    <w:p w:rsidR="003C52FB" w:rsidRPr="003C52FB" w:rsidRDefault="003C52FB" w:rsidP="00630340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3C52FB">
        <w:rPr>
          <w:rFonts w:ascii="Arial" w:hAnsi="Arial" w:cs="Arial"/>
          <w:b/>
          <w:i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3C52FB" w:rsidRPr="00CA0AEC" w:rsidRDefault="003C52FB" w:rsidP="00630340">
      <w:pPr>
        <w:pStyle w:val="Tekstpodstawowy"/>
        <w:jc w:val="both"/>
        <w:rPr>
          <w:sz w:val="24"/>
          <w:szCs w:val="24"/>
        </w:rPr>
      </w:pPr>
    </w:p>
    <w:p w:rsidR="003C52FB" w:rsidRPr="003C52FB" w:rsidRDefault="003C52FB" w:rsidP="006303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 xml:space="preserve">Oświadczam co następuje : 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Ja niżej podpisany(a)...............................................................................................................................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Imię ojca.............................................................nazwisko rodowe.........................................................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Zamieszkały(a) w ...................................................................................................................................</w:t>
      </w:r>
    </w:p>
    <w:p w:rsidR="003C52FB" w:rsidRPr="003C52FB" w:rsidRDefault="003C52FB" w:rsidP="00630340">
      <w:pPr>
        <w:ind w:left="4536"/>
        <w:jc w:val="both"/>
        <w:rPr>
          <w:rFonts w:ascii="Arial" w:hAnsi="Arial" w:cs="Arial"/>
          <w:i/>
          <w:sz w:val="18"/>
          <w:szCs w:val="18"/>
        </w:rPr>
      </w:pPr>
      <w:r w:rsidRPr="003C52FB">
        <w:rPr>
          <w:rFonts w:ascii="Arial" w:hAnsi="Arial" w:cs="Arial"/>
          <w:i/>
          <w:sz w:val="18"/>
          <w:szCs w:val="18"/>
        </w:rPr>
        <w:t>/adres zamieszkania/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 xml:space="preserve">Legitymujący(a) się dowodem osobistym seria i nr .........................................  wydanym przez 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....................................................................w .....................................dnia.............................................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PESEL .......................................................... oświadczam, że:</w:t>
      </w:r>
    </w:p>
    <w:p w:rsidR="003C52FB" w:rsidRDefault="003C52FB" w:rsidP="00630340">
      <w:pPr>
        <w:jc w:val="both"/>
        <w:rPr>
          <w:sz w:val="24"/>
        </w:rPr>
      </w:pPr>
    </w:p>
    <w:p w:rsidR="003F5714" w:rsidRDefault="003F5714" w:rsidP="00630340">
      <w:pPr>
        <w:jc w:val="both"/>
        <w:rPr>
          <w:sz w:val="24"/>
        </w:rPr>
      </w:pPr>
    </w:p>
    <w:p w:rsidR="003C52FB" w:rsidRPr="003C52FB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Nie jestem / jestem zadłużony(a)* z tytułu: ......................................................................................</w:t>
      </w:r>
    </w:p>
    <w:p w:rsidR="003C52FB" w:rsidRPr="003C52FB" w:rsidRDefault="003C52FB" w:rsidP="00630340">
      <w:pPr>
        <w:jc w:val="both"/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3C52FB">
        <w:rPr>
          <w:rFonts w:ascii="Arial" w:hAnsi="Arial" w:cs="Arial"/>
          <w:sz w:val="18"/>
          <w:szCs w:val="18"/>
        </w:rPr>
        <w:t xml:space="preserve">(rodzaj zadłużenia )               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w Banku: ...........................................................................................................................................,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innych instytucjach:...........................................................................................................................,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aktualna kwota zadłużenia: ........................................................... zł, umowny termin spłaty: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3C52FB" w:rsidRDefault="003C52FB" w:rsidP="00630340">
      <w:pPr>
        <w:jc w:val="both"/>
        <w:rPr>
          <w:sz w:val="24"/>
        </w:rPr>
      </w:pPr>
    </w:p>
    <w:p w:rsidR="003C52FB" w:rsidRPr="003C52FB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Nie jestem / jestem  zobowiązany(a)*  z  tytułu  udzielonych  poręczeń o łącznej  kwocie</w:t>
      </w:r>
    </w:p>
    <w:p w:rsidR="003C52FB" w:rsidRPr="003C52FB" w:rsidRDefault="003C52FB" w:rsidP="00630340">
      <w:pPr>
        <w:ind w:left="360"/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 xml:space="preserve">.............................zł </w:t>
      </w:r>
      <w:r w:rsidRPr="003C52FB">
        <w:rPr>
          <w:rFonts w:ascii="Arial" w:hAnsi="Arial" w:cs="Arial"/>
          <w:sz w:val="22"/>
          <w:szCs w:val="22"/>
        </w:rPr>
        <w:t>za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2B16A1" w:rsidRDefault="003C52FB" w:rsidP="00630340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</w:t>
      </w:r>
      <w:r w:rsidR="002B16A1">
        <w:rPr>
          <w:sz w:val="24"/>
        </w:rPr>
        <w:t>...........................</w:t>
      </w:r>
    </w:p>
    <w:p w:rsidR="003C52FB" w:rsidRPr="002B16A1" w:rsidRDefault="002B16A1" w:rsidP="00630340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3C52FB" w:rsidRPr="003C52FB">
        <w:rPr>
          <w:rFonts w:ascii="Arial" w:hAnsi="Arial" w:cs="Arial"/>
          <w:i/>
          <w:sz w:val="18"/>
          <w:szCs w:val="18"/>
        </w:rPr>
        <w:t>(zobowiązanie objęte poręczeniem)</w:t>
      </w:r>
    </w:p>
    <w:p w:rsidR="003C52FB" w:rsidRDefault="003C52FB" w:rsidP="00630340">
      <w:pPr>
        <w:ind w:left="360"/>
        <w:jc w:val="both"/>
      </w:pPr>
    </w:p>
    <w:p w:rsidR="003C52FB" w:rsidRDefault="003C52FB" w:rsidP="00630340">
      <w:pPr>
        <w:pStyle w:val="Tekstpodstawowywcity"/>
        <w:ind w:left="322"/>
        <w:jc w:val="both"/>
      </w:pPr>
      <w:r w:rsidRPr="002B16A1">
        <w:rPr>
          <w:rFonts w:ascii="Arial" w:hAnsi="Arial" w:cs="Arial"/>
          <w:sz w:val="22"/>
          <w:szCs w:val="22"/>
        </w:rPr>
        <w:t>Zobowiązanie  objęte  moim  poręczeniem  podlega spłacie w następujących ratach i terminach:</w:t>
      </w:r>
      <w:r>
        <w:t xml:space="preserve">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52FB" w:rsidRDefault="003C52FB" w:rsidP="00630340">
      <w:pPr>
        <w:pStyle w:val="Tekstpodstawowywcity"/>
        <w:jc w:val="both"/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 xml:space="preserve"> Obciążają mnie inne zobowiązania /wymienić jakie np. alimenty i ich kwota /:</w:t>
      </w:r>
    </w:p>
    <w:p w:rsidR="003C52FB" w:rsidRPr="00E870F8" w:rsidRDefault="003C52FB" w:rsidP="00630340">
      <w:pPr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70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3C52FB" w:rsidRDefault="003C52FB" w:rsidP="00630340">
      <w:pPr>
        <w:jc w:val="both"/>
        <w:rPr>
          <w:sz w:val="24"/>
        </w:rPr>
      </w:pPr>
    </w:p>
    <w:p w:rsidR="003C52FB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</w:rPr>
      </w:pPr>
      <w:r w:rsidRPr="00E870F8">
        <w:rPr>
          <w:rFonts w:ascii="Arial" w:hAnsi="Arial" w:cs="Arial"/>
          <w:sz w:val="22"/>
          <w:szCs w:val="22"/>
        </w:rPr>
        <w:t>Dochód miesięczny netto: …………………………….</w:t>
      </w:r>
    </w:p>
    <w:p w:rsidR="003C52FB" w:rsidRDefault="003C52FB" w:rsidP="00630340">
      <w:pPr>
        <w:ind w:left="720"/>
        <w:jc w:val="both"/>
        <w:rPr>
          <w:sz w:val="24"/>
        </w:rPr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>Źródło dochodu: umowa o pracę na czas nieokreślony*/umowa o pracę na czas określony*/emerytura*/renta*/prowadzona działalność gospodarcza*</w:t>
      </w:r>
    </w:p>
    <w:p w:rsidR="003C52FB" w:rsidRDefault="003C52FB" w:rsidP="00630340">
      <w:pPr>
        <w:pStyle w:val="Akapitzlist"/>
        <w:rPr>
          <w:sz w:val="24"/>
        </w:rPr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 xml:space="preserve">Łączny  dochód  miesięczny  netto  (ze  wszystkich  źródeł)  gospodarstwa  domowego </w:t>
      </w:r>
    </w:p>
    <w:p w:rsidR="00E870F8" w:rsidRPr="00630340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.......................................................................................................................................................      </w:t>
      </w:r>
    </w:p>
    <w:p w:rsidR="003C52FB" w:rsidRPr="00E870F8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 xml:space="preserve">dochód miesięczny netto przypadający na 1 osobę </w:t>
      </w:r>
      <w:r w:rsidR="00630340">
        <w:rPr>
          <w:rFonts w:ascii="Arial" w:hAnsi="Arial" w:cs="Arial"/>
          <w:sz w:val="22"/>
          <w:szCs w:val="22"/>
        </w:rPr>
        <w:t xml:space="preserve">    </w:t>
      </w:r>
      <w:r w:rsidRPr="00E870F8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3C52FB" w:rsidRDefault="003C52FB" w:rsidP="00630340">
      <w:pPr>
        <w:ind w:left="480"/>
        <w:jc w:val="both"/>
        <w:rPr>
          <w:sz w:val="24"/>
        </w:rPr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>Stan cywilny: .....................................................</w:t>
      </w:r>
    </w:p>
    <w:p w:rsidR="003C52FB" w:rsidRDefault="003C52FB" w:rsidP="00630340">
      <w:pPr>
        <w:ind w:left="120"/>
        <w:jc w:val="both"/>
        <w:rPr>
          <w:sz w:val="24"/>
        </w:rPr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lastRenderedPageBreak/>
        <w:t>Stosunki majątkowe: wspólność ustawowa / rozdzielność majątkowa*</w:t>
      </w:r>
    </w:p>
    <w:p w:rsidR="003C52FB" w:rsidRDefault="003C52FB" w:rsidP="00630340">
      <w:pPr>
        <w:pStyle w:val="Akapitzlist"/>
        <w:rPr>
          <w:sz w:val="24"/>
        </w:rPr>
      </w:pPr>
    </w:p>
    <w:p w:rsidR="003C52FB" w:rsidRPr="00E870F8" w:rsidRDefault="003C52FB" w:rsidP="006303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sz w:val="24"/>
        </w:rPr>
        <w:t xml:space="preserve">      </w:t>
      </w:r>
      <w:r w:rsidRPr="00E870F8">
        <w:rPr>
          <w:rFonts w:ascii="Arial" w:hAnsi="Arial" w:cs="Arial"/>
          <w:b/>
          <w:sz w:val="22"/>
          <w:szCs w:val="22"/>
        </w:rPr>
        <w:t>W  przypadku wspólności ustawowej:</w:t>
      </w:r>
    </w:p>
    <w:p w:rsidR="003C52FB" w:rsidRPr="00E870F8" w:rsidRDefault="003C52FB" w:rsidP="00630340">
      <w:pPr>
        <w:jc w:val="both"/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      </w:t>
      </w:r>
      <w:r w:rsidRPr="00E870F8">
        <w:rPr>
          <w:rFonts w:ascii="Arial" w:hAnsi="Arial" w:cs="Arial"/>
          <w:sz w:val="22"/>
          <w:szCs w:val="22"/>
        </w:rPr>
        <w:t xml:space="preserve">imię i nazwisko współmałżonka ………………………………………….……………….. </w:t>
      </w:r>
    </w:p>
    <w:p w:rsidR="003C52FB" w:rsidRDefault="003C52FB" w:rsidP="00630340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E870F8">
        <w:rPr>
          <w:rFonts w:ascii="Arial" w:hAnsi="Arial" w:cs="Arial"/>
          <w:sz w:val="22"/>
          <w:szCs w:val="22"/>
        </w:rPr>
        <w:t>adres zamieszkania współmałżonka ………………………………………………………..</w:t>
      </w:r>
    </w:p>
    <w:p w:rsidR="003C52FB" w:rsidRDefault="003C52FB" w:rsidP="00630340">
      <w:pPr>
        <w:jc w:val="both"/>
        <w:rPr>
          <w:sz w:val="24"/>
        </w:rPr>
      </w:pPr>
      <w:r>
        <w:rPr>
          <w:sz w:val="24"/>
        </w:rPr>
        <w:t xml:space="preserve"> </w:t>
      </w:r>
      <w:r w:rsidR="00E870F8">
        <w:rPr>
          <w:sz w:val="24"/>
        </w:rPr>
        <w:t xml:space="preserve">      </w:t>
      </w:r>
      <w:r w:rsidRPr="00E870F8">
        <w:rPr>
          <w:rFonts w:ascii="Arial" w:hAnsi="Arial" w:cs="Arial"/>
          <w:sz w:val="22"/>
          <w:szCs w:val="22"/>
        </w:rPr>
        <w:t>nr PESEL współmałżonka …………………………………………………………..……...</w:t>
      </w:r>
    </w:p>
    <w:p w:rsidR="003C52FB" w:rsidRDefault="003C52FB" w:rsidP="00630340">
      <w:pPr>
        <w:jc w:val="both"/>
        <w:rPr>
          <w:sz w:val="24"/>
        </w:rPr>
      </w:pPr>
    </w:p>
    <w:p w:rsidR="003C52FB" w:rsidRPr="00630340" w:rsidRDefault="003C52FB" w:rsidP="0063034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630340">
        <w:rPr>
          <w:rFonts w:ascii="Arial" w:hAnsi="Arial" w:cs="Arial"/>
          <w:b/>
          <w:i/>
          <w:sz w:val="22"/>
          <w:szCs w:val="22"/>
        </w:rPr>
        <w:t>W przypadku wspólnoty majątkowej poręczenie wekslowe może zostać udzielone wyłącznie za pisemną zgodą współmałżonka poręczyciela.</w:t>
      </w:r>
    </w:p>
    <w:p w:rsidR="003C52FB" w:rsidRDefault="003C52FB" w:rsidP="00630340">
      <w:pPr>
        <w:jc w:val="both"/>
        <w:rPr>
          <w:sz w:val="24"/>
        </w:rPr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>Oświadczam, że  nie toczy / toczy *  się w stosunku do mnie postępowanie egzekucyjne.</w:t>
      </w:r>
    </w:p>
    <w:p w:rsidR="003C52FB" w:rsidRDefault="003C52FB" w:rsidP="00630340">
      <w:pPr>
        <w:jc w:val="both"/>
        <w:rPr>
          <w:sz w:val="24"/>
        </w:rPr>
      </w:pPr>
    </w:p>
    <w:p w:rsidR="003C52FB" w:rsidRPr="00A85AD0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 xml:space="preserve">Jednocześnie oświadczam, że zapoznałem /-łam/ </w:t>
      </w:r>
      <w:r w:rsidRPr="00A85AD0">
        <w:rPr>
          <w:rFonts w:ascii="Arial" w:hAnsi="Arial" w:cs="Arial"/>
          <w:sz w:val="22"/>
          <w:szCs w:val="22"/>
        </w:rPr>
        <w:t xml:space="preserve">się z zasadami przyznawania </w:t>
      </w:r>
      <w:r w:rsidR="00A85AD0" w:rsidRPr="00A85AD0">
        <w:rPr>
          <w:rFonts w:ascii="Arial" w:hAnsi="Arial" w:cs="Arial"/>
          <w:sz w:val="22"/>
          <w:szCs w:val="22"/>
        </w:rPr>
        <w:t>bonu na zasiedlenie</w:t>
      </w:r>
      <w:r w:rsidRPr="00A85AD0">
        <w:rPr>
          <w:rFonts w:ascii="Arial" w:hAnsi="Arial" w:cs="Arial"/>
          <w:sz w:val="22"/>
          <w:szCs w:val="22"/>
        </w:rPr>
        <w:t xml:space="preserve"> obowiązującymi w Powiatowym  Urzędzie Pracy w Przemyślu. </w:t>
      </w:r>
    </w:p>
    <w:p w:rsidR="00E870F8" w:rsidRPr="00E870F8" w:rsidRDefault="00E870F8" w:rsidP="00630340">
      <w:pPr>
        <w:jc w:val="both"/>
        <w:rPr>
          <w:rFonts w:ascii="Arial" w:hAnsi="Arial" w:cs="Arial"/>
          <w:sz w:val="22"/>
          <w:szCs w:val="22"/>
        </w:rPr>
      </w:pPr>
    </w:p>
    <w:p w:rsidR="003C52FB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85AD0">
        <w:rPr>
          <w:rFonts w:ascii="Arial" w:hAnsi="Arial" w:cs="Arial"/>
          <w:sz w:val="22"/>
          <w:szCs w:val="22"/>
        </w:rPr>
        <w:t>Oświadczam, że poręczałem/</w:t>
      </w:r>
      <w:proofErr w:type="spellStart"/>
      <w:r w:rsidRPr="00A85AD0">
        <w:rPr>
          <w:rFonts w:ascii="Arial" w:hAnsi="Arial" w:cs="Arial"/>
          <w:sz w:val="22"/>
          <w:szCs w:val="22"/>
        </w:rPr>
        <w:t>am</w:t>
      </w:r>
      <w:proofErr w:type="spellEnd"/>
      <w:r w:rsidRPr="00A85AD0">
        <w:rPr>
          <w:rFonts w:ascii="Arial" w:hAnsi="Arial" w:cs="Arial"/>
          <w:sz w:val="22"/>
          <w:szCs w:val="22"/>
        </w:rPr>
        <w:t xml:space="preserve"> / nie poręczałem(</w:t>
      </w:r>
      <w:proofErr w:type="spellStart"/>
      <w:r w:rsidRPr="00A85AD0">
        <w:rPr>
          <w:rFonts w:ascii="Arial" w:hAnsi="Arial" w:cs="Arial"/>
          <w:sz w:val="22"/>
          <w:szCs w:val="22"/>
        </w:rPr>
        <w:t>am</w:t>
      </w:r>
      <w:proofErr w:type="spellEnd"/>
      <w:r w:rsidRPr="00A85AD0">
        <w:rPr>
          <w:rFonts w:ascii="Arial" w:hAnsi="Arial" w:cs="Arial"/>
          <w:sz w:val="22"/>
          <w:szCs w:val="22"/>
        </w:rPr>
        <w:t>)* w PUP w Przemyślu żadnych umów cywilnoprawnych (umowa o przyznanie jednorazowych środków na podjęcie działalności gospodarczej, umowa w sprawie refundacji kosztów doposażenia lub wyposażenia stanowiska pracy dla skierowanego bezrobotnego</w:t>
      </w:r>
      <w:r w:rsidR="00A85AD0" w:rsidRPr="00A85AD0">
        <w:rPr>
          <w:rFonts w:ascii="Arial" w:hAnsi="Arial" w:cs="Arial"/>
          <w:sz w:val="22"/>
          <w:szCs w:val="22"/>
        </w:rPr>
        <w:t>, umowa o przyznanie bonu na zasiedlenie</w:t>
      </w:r>
      <w:r w:rsidRPr="00A85AD0">
        <w:rPr>
          <w:rFonts w:ascii="Arial" w:hAnsi="Arial" w:cs="Arial"/>
          <w:sz w:val="22"/>
          <w:szCs w:val="22"/>
        </w:rPr>
        <w:t>), które nie wygasły.</w:t>
      </w:r>
    </w:p>
    <w:p w:rsidR="00671F41" w:rsidRDefault="00671F41" w:rsidP="00630340">
      <w:pPr>
        <w:jc w:val="both"/>
        <w:rPr>
          <w:rFonts w:ascii="Arial" w:hAnsi="Arial" w:cs="Arial"/>
          <w:sz w:val="22"/>
          <w:szCs w:val="22"/>
        </w:rPr>
      </w:pPr>
    </w:p>
    <w:p w:rsidR="008E6B31" w:rsidRPr="008E6B31" w:rsidRDefault="008E6B31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E6B31">
        <w:rPr>
          <w:rFonts w:ascii="Arial" w:hAnsi="Arial" w:cs="Arial"/>
          <w:color w:val="000000"/>
          <w:sz w:val="22"/>
          <w:szCs w:val="22"/>
        </w:rPr>
        <w:t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zapoznałem(</w:t>
      </w:r>
      <w:proofErr w:type="spellStart"/>
      <w:r w:rsidRPr="008E6B31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8E6B31">
        <w:rPr>
          <w:rFonts w:ascii="Arial" w:hAnsi="Arial" w:cs="Arial"/>
          <w:color w:val="000000"/>
          <w:sz w:val="22"/>
          <w:szCs w:val="22"/>
        </w:rPr>
        <w:t>) się z następującą informacją:</w:t>
      </w:r>
    </w:p>
    <w:p w:rsidR="008E6B31" w:rsidRDefault="008E6B31" w:rsidP="00630340">
      <w:pPr>
        <w:rPr>
          <w:rFonts w:ascii="Tms Rmn" w:hAnsi="Tms Rmn"/>
          <w:color w:val="000000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8E6B31" w:rsidTr="008E6B31">
        <w:trPr>
          <w:trHeight w:val="288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1" w:rsidRPr="00630340" w:rsidRDefault="008E6B31" w:rsidP="00630340">
            <w:pPr>
              <w:ind w:left="513"/>
              <w:jc w:val="center"/>
              <w:rPr>
                <w:rFonts w:ascii="Arial" w:hAnsi="Arial" w:cs="Arial"/>
                <w:b/>
                <w:color w:val="000000"/>
                <w:sz w:val="16"/>
                <w:u w:val="single"/>
                <w:lang w:eastAsia="en-US"/>
              </w:rPr>
            </w:pPr>
            <w:r w:rsidRPr="00630340">
              <w:rPr>
                <w:rFonts w:ascii="Arial" w:hAnsi="Arial" w:cs="Arial"/>
                <w:b/>
                <w:color w:val="000000"/>
                <w:sz w:val="16"/>
                <w:u w:val="single"/>
                <w:lang w:eastAsia="en-US"/>
              </w:rPr>
              <w:t>INFORMACJA</w:t>
            </w:r>
          </w:p>
          <w:p w:rsidR="008E6B31" w:rsidRPr="00630340" w:rsidRDefault="008E6B31" w:rsidP="00630340">
            <w:pPr>
              <w:ind w:left="230" w:hanging="142"/>
              <w:jc w:val="center"/>
              <w:rPr>
                <w:rFonts w:ascii="Arial" w:hAnsi="Arial" w:cs="Arial"/>
                <w:color w:val="000000"/>
                <w:sz w:val="14"/>
                <w:lang w:eastAsia="en-US"/>
              </w:rPr>
            </w:pPr>
          </w:p>
          <w:p w:rsidR="008E6B31" w:rsidRPr="00630340" w:rsidRDefault="008E6B31" w:rsidP="00630340">
            <w:pPr>
              <w:ind w:left="230" w:hanging="230"/>
              <w:rPr>
                <w:rFonts w:ascii="Arial" w:hAnsi="Arial" w:cs="Arial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sz w:val="16"/>
                <w:lang w:eastAsia="en-US"/>
              </w:rPr>
              <w:t>1.Administratorem danych osobowych jest:</w:t>
            </w:r>
          </w:p>
          <w:p w:rsidR="008E6B31" w:rsidRPr="00630340" w:rsidRDefault="008E6B31" w:rsidP="00630340">
            <w:pPr>
              <w:ind w:left="371" w:hanging="230"/>
              <w:rPr>
                <w:rFonts w:ascii="Arial" w:hAnsi="Arial" w:cs="Arial"/>
                <w:b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b/>
                <w:sz w:val="16"/>
                <w:lang w:eastAsia="en-US"/>
              </w:rPr>
              <w:t>Powiatowy Urząd Pracy w Przemyślu, ul. Katedralna 5, 37-700 Przemyśl</w:t>
            </w:r>
          </w:p>
          <w:p w:rsidR="008E6B31" w:rsidRPr="00630340" w:rsidRDefault="008E6B31" w:rsidP="00630340">
            <w:pPr>
              <w:ind w:left="230" w:hanging="230"/>
              <w:rPr>
                <w:rFonts w:ascii="Arial" w:hAnsi="Arial" w:cs="Arial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sz w:val="16"/>
                <w:lang w:eastAsia="en-US"/>
              </w:rPr>
              <w:t>2.Dane są przetwarzane dla celów z</w:t>
            </w:r>
            <w:r w:rsidR="00CC5CC2" w:rsidRPr="00630340">
              <w:rPr>
                <w:rFonts w:ascii="Arial" w:hAnsi="Arial" w:cs="Arial"/>
                <w:sz w:val="16"/>
                <w:lang w:eastAsia="en-US"/>
              </w:rPr>
              <w:t>wiązanych z</w:t>
            </w:r>
            <w:r w:rsidRPr="00630340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CC5CC2" w:rsidRPr="00630340">
              <w:rPr>
                <w:rFonts w:ascii="Arial" w:hAnsi="Arial" w:cs="Arial"/>
                <w:sz w:val="16"/>
                <w:lang w:eastAsia="en-US"/>
              </w:rPr>
              <w:t>Wnioskiem</w:t>
            </w:r>
            <w:r w:rsidR="0010454E" w:rsidRPr="00630340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CC5CC2" w:rsidRPr="00630340">
              <w:rPr>
                <w:rFonts w:ascii="Arial" w:hAnsi="Arial" w:cs="Arial"/>
                <w:sz w:val="16"/>
                <w:lang w:eastAsia="en-US"/>
              </w:rPr>
              <w:t xml:space="preserve">o przyznanie bonu na zasiedlenie dla osoby bezrobotnej do 30 roku życia </w:t>
            </w:r>
          </w:p>
          <w:p w:rsidR="008E6B31" w:rsidRPr="00630340" w:rsidRDefault="008E6B31" w:rsidP="00630340">
            <w:pPr>
              <w:tabs>
                <w:tab w:val="num" w:pos="-2323"/>
              </w:tabs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3. Odbiorcami danych mogą być:</w:t>
            </w:r>
          </w:p>
          <w:p w:rsidR="008E6B31" w:rsidRPr="00630340" w:rsidRDefault="008E6B31" w:rsidP="00630340">
            <w:pPr>
              <w:tabs>
                <w:tab w:val="num" w:pos="-2323"/>
              </w:tabs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        - podmioty przetwarzające dane na podstawie art. 28 RODO,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142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- osoby, których dane dotyczą,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142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- podmioty uprawnione do ich uzyskania na podstawie przepisów prawa. </w:t>
            </w:r>
          </w:p>
          <w:p w:rsidR="008E6B31" w:rsidRPr="00630340" w:rsidRDefault="008E6B31" w:rsidP="00630340">
            <w:pPr>
              <w:ind w:left="230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4. 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230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5. Osobie, której dane dotyczą, przysługują następujące prawa: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- dostępu do treści swoich danych na podstawie art. 15 RODO,  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- sprostowania danych na podstawie art. 16 RODO, 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- ograniczenia przetwarzania na podstawie art. 18 RODO,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- wniesienia skargi do organu nadzorczego – Prezesa  Urzędu  Ochrony  Danych  Osobowych – na podstawie art. 77 RODO,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230"/>
              <w:jc w:val="both"/>
              <w:rPr>
                <w:rFonts w:ascii="Arial" w:hAnsi="Arial" w:cs="Arial"/>
                <w:b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Zgodnie z art. 17 ust.3 lit. b) RODO osobie, której dane dotyczą nie przysługuje prawo usunięcia danych. 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Zgodnie z art. 20 i 21 RODO osobie, której dane dotyczą nie przysługuje prawo do przenoszenia danych oraz sprzeciwu wobec przetwarzania danych. </w:t>
            </w:r>
          </w:p>
          <w:p w:rsidR="008E6B31" w:rsidRPr="00630340" w:rsidRDefault="008E6B31" w:rsidP="009E3263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Podanie danych jest wymogiem ustawowym określonym w ustawie z dnia 20 kwietnia 2004r. o promocji zatrudnienia i instytucjach rynku pracy </w:t>
            </w:r>
            <w:r w:rsidR="00D9031C">
              <w:rPr>
                <w:rFonts w:ascii="Arial" w:hAnsi="Arial" w:cs="Arial"/>
                <w:color w:val="000000"/>
                <w:sz w:val="16"/>
                <w:lang w:eastAsia="en-US"/>
              </w:rPr>
              <w:t>(</w:t>
            </w:r>
            <w:bookmarkStart w:id="0" w:name="_GoBack"/>
            <w:bookmarkEnd w:id="0"/>
            <w:r w:rsidR="009E3263" w:rsidRPr="009E3263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j.t. Dz. U. z 2020 r. poz. 1409 z </w:t>
            </w:r>
            <w:proofErr w:type="spellStart"/>
            <w:r w:rsidR="009E3263" w:rsidRPr="009E3263">
              <w:rPr>
                <w:rFonts w:ascii="Arial" w:hAnsi="Arial" w:cs="Arial"/>
                <w:color w:val="000000"/>
                <w:sz w:val="16"/>
                <w:lang w:eastAsia="en-US"/>
              </w:rPr>
              <w:t>poźn</w:t>
            </w:r>
            <w:proofErr w:type="spellEnd"/>
            <w:r w:rsidR="009E3263" w:rsidRPr="009E3263">
              <w:rPr>
                <w:rFonts w:ascii="Arial" w:hAnsi="Arial" w:cs="Arial"/>
                <w:color w:val="000000"/>
                <w:sz w:val="16"/>
                <w:lang w:eastAsia="en-US"/>
              </w:rPr>
              <w:t>. zm.</w:t>
            </w: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) i jest obowiązkowe pod rygorem odmowy udzielenia danej formy wsparcia.</w:t>
            </w:r>
          </w:p>
          <w:p w:rsidR="008E6B31" w:rsidRPr="00630340" w:rsidRDefault="008E6B31" w:rsidP="00630340">
            <w:pPr>
              <w:numPr>
                <w:ilvl w:val="0"/>
                <w:numId w:val="7"/>
              </w:numPr>
              <w:suppressAutoHyphens w:val="0"/>
              <w:ind w:left="230" w:hanging="230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Administrator danych nie będzie podejmował zautomatyzowanych decyzji i nie będzie stosował profilowanie wobec osoby, której dane dotyczą.</w:t>
            </w:r>
          </w:p>
          <w:p w:rsidR="008E6B31" w:rsidRPr="00630340" w:rsidRDefault="008E6B31" w:rsidP="00630340">
            <w:pPr>
              <w:numPr>
                <w:ilvl w:val="0"/>
                <w:numId w:val="7"/>
              </w:numPr>
              <w:suppressAutoHyphens w:val="0"/>
              <w:ind w:left="230" w:hanging="230"/>
              <w:rPr>
                <w:rFonts w:ascii="Arial" w:hAnsi="Arial" w:cs="Arial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Dane kontaktowe inspektora ochrony danych – </w:t>
            </w:r>
            <w:hyperlink r:id="rId6" w:history="1">
              <w:r w:rsidRPr="00630340">
                <w:rPr>
                  <w:rStyle w:val="Hipercze"/>
                  <w:rFonts w:ascii="Arial" w:hAnsi="Arial" w:cs="Arial"/>
                  <w:sz w:val="16"/>
                  <w:lang w:eastAsia="en-US"/>
                </w:rPr>
                <w:t>iod@przemysl.praca.gov.pl</w:t>
              </w:r>
            </w:hyperlink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 .</w:t>
            </w:r>
          </w:p>
          <w:p w:rsidR="008E6B31" w:rsidRDefault="008E6B31" w:rsidP="00630340">
            <w:pPr>
              <w:ind w:left="18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8E6B31" w:rsidRDefault="008E6B31" w:rsidP="00630340">
      <w:pPr>
        <w:rPr>
          <w:rFonts w:ascii="Tms Rmn" w:hAnsi="Tms Rmn"/>
          <w:color w:val="000000"/>
          <w:lang w:eastAsia="pl-PL"/>
        </w:rPr>
      </w:pPr>
    </w:p>
    <w:p w:rsidR="00B35EB3" w:rsidRPr="00630340" w:rsidRDefault="00630340" w:rsidP="00B35EB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30340">
        <w:rPr>
          <w:rFonts w:ascii="Arial" w:hAnsi="Arial" w:cs="Arial"/>
          <w:sz w:val="20"/>
          <w:szCs w:val="20"/>
        </w:rPr>
        <w:t>………………………………………………</w:t>
      </w:r>
      <w:r w:rsidR="00B35EB3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B35EB3" w:rsidRPr="00630340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35EB3" w:rsidRPr="00630340" w:rsidRDefault="00B35EB3" w:rsidP="00B35EB3">
      <w:pPr>
        <w:pStyle w:val="Default"/>
        <w:rPr>
          <w:rFonts w:ascii="Arial" w:hAnsi="Arial" w:cs="Arial"/>
          <w:sz w:val="20"/>
          <w:szCs w:val="20"/>
        </w:rPr>
      </w:pPr>
      <w:r w:rsidRPr="006303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numer telefonu poręczyciela</w:t>
      </w:r>
      <w:r w:rsidRPr="0063034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30340">
        <w:rPr>
          <w:rFonts w:ascii="Arial" w:hAnsi="Arial" w:cs="Arial"/>
          <w:sz w:val="20"/>
          <w:szCs w:val="20"/>
        </w:rPr>
        <w:t>(data i czytelny podpis Poręczyciela)</w:t>
      </w:r>
    </w:p>
    <w:p w:rsidR="00B35EB3" w:rsidRPr="00630340" w:rsidRDefault="00B35EB3" w:rsidP="00B35EB3">
      <w:pPr>
        <w:pStyle w:val="Default"/>
        <w:rPr>
          <w:rFonts w:ascii="Arial" w:hAnsi="Arial" w:cs="Arial"/>
          <w:sz w:val="20"/>
          <w:szCs w:val="20"/>
        </w:rPr>
      </w:pPr>
    </w:p>
    <w:p w:rsidR="008E6B31" w:rsidRDefault="008E6B31" w:rsidP="00630340">
      <w:pPr>
        <w:jc w:val="center"/>
        <w:rPr>
          <w:b/>
          <w:color w:val="000000"/>
          <w:sz w:val="26"/>
        </w:rPr>
      </w:pPr>
    </w:p>
    <w:p w:rsidR="008E6B31" w:rsidRPr="00630340" w:rsidRDefault="00B35EB3" w:rsidP="00B35EB3">
      <w:pPr>
        <w:pStyle w:val="Default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.........…………</w:t>
      </w:r>
      <w:r w:rsidR="008E6B31" w:rsidRPr="00630340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E6B31" w:rsidRPr="00B35EB3" w:rsidRDefault="008E6B31" w:rsidP="00B35EB3">
      <w:pPr>
        <w:pStyle w:val="Defaul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35EB3">
        <w:rPr>
          <w:rFonts w:ascii="Arial" w:hAnsi="Arial" w:cs="Arial"/>
          <w:sz w:val="20"/>
          <w:szCs w:val="20"/>
        </w:rPr>
        <w:t>(dat</w:t>
      </w:r>
      <w:r w:rsidR="00553A7F" w:rsidRPr="00B35EB3">
        <w:rPr>
          <w:rFonts w:ascii="Arial" w:hAnsi="Arial" w:cs="Arial"/>
          <w:sz w:val="20"/>
          <w:szCs w:val="20"/>
        </w:rPr>
        <w:t xml:space="preserve">a i czytelny podpis </w:t>
      </w:r>
      <w:r w:rsidR="00B35EB3" w:rsidRPr="00B35EB3">
        <w:rPr>
          <w:rFonts w:ascii="Arial" w:hAnsi="Arial" w:cs="Arial"/>
          <w:sz w:val="20"/>
          <w:szCs w:val="20"/>
        </w:rPr>
        <w:t xml:space="preserve">współmałżonka </w:t>
      </w:r>
      <w:r w:rsidR="00553A7F" w:rsidRPr="00B35EB3">
        <w:rPr>
          <w:rFonts w:ascii="Arial" w:hAnsi="Arial" w:cs="Arial"/>
          <w:sz w:val="20"/>
          <w:szCs w:val="20"/>
        </w:rPr>
        <w:t>Poręczyciela</w:t>
      </w:r>
      <w:r w:rsidRPr="00B35EB3">
        <w:rPr>
          <w:rFonts w:ascii="Arial" w:hAnsi="Arial" w:cs="Arial"/>
          <w:sz w:val="20"/>
          <w:szCs w:val="20"/>
        </w:rPr>
        <w:t>)</w:t>
      </w:r>
    </w:p>
    <w:p w:rsidR="00B35EB3" w:rsidRDefault="00B35EB3" w:rsidP="00630340">
      <w:pPr>
        <w:pStyle w:val="Default"/>
        <w:jc w:val="right"/>
        <w:rPr>
          <w:rFonts w:ascii="Arial" w:hAnsi="Arial" w:cs="Arial"/>
          <w:sz w:val="18"/>
          <w:szCs w:val="20"/>
        </w:rPr>
      </w:pPr>
    </w:p>
    <w:p w:rsidR="00B35EB3" w:rsidRPr="00B35EB3" w:rsidRDefault="00B35EB3" w:rsidP="00630340">
      <w:pPr>
        <w:pStyle w:val="Default"/>
        <w:jc w:val="right"/>
        <w:rPr>
          <w:rFonts w:ascii="Arial" w:hAnsi="Arial" w:cs="Arial"/>
          <w:sz w:val="18"/>
          <w:szCs w:val="20"/>
        </w:rPr>
      </w:pPr>
    </w:p>
    <w:p w:rsidR="003C52FB" w:rsidRPr="00B35EB3" w:rsidRDefault="003C52FB" w:rsidP="00630340">
      <w:pPr>
        <w:jc w:val="both"/>
        <w:rPr>
          <w:rFonts w:ascii="Arial" w:hAnsi="Arial" w:cs="Arial"/>
          <w:sz w:val="16"/>
          <w:szCs w:val="18"/>
        </w:rPr>
      </w:pPr>
      <w:r w:rsidRPr="00B35EB3">
        <w:rPr>
          <w:rFonts w:ascii="Arial" w:hAnsi="Arial" w:cs="Arial"/>
          <w:sz w:val="16"/>
          <w:szCs w:val="18"/>
        </w:rPr>
        <w:t>*)  niepotrzebne skreślić</w:t>
      </w:r>
    </w:p>
    <w:p w:rsidR="003C52FB" w:rsidRPr="00B35EB3" w:rsidRDefault="003C52FB" w:rsidP="00630340">
      <w:pPr>
        <w:rPr>
          <w:rFonts w:ascii="Arial" w:hAnsi="Arial" w:cs="Arial"/>
          <w:sz w:val="16"/>
          <w:szCs w:val="18"/>
        </w:rPr>
      </w:pPr>
      <w:r w:rsidRPr="00B35EB3">
        <w:rPr>
          <w:rFonts w:ascii="Arial" w:hAnsi="Arial" w:cs="Arial"/>
          <w:sz w:val="16"/>
          <w:szCs w:val="18"/>
        </w:rPr>
        <w:t xml:space="preserve">Wystawca   zaświadczenia  ponosi   odpowiedzialność  wg  przepisów                                                        </w:t>
      </w:r>
    </w:p>
    <w:p w:rsidR="004E6847" w:rsidRDefault="003C52FB" w:rsidP="00630340">
      <w:pPr>
        <w:rPr>
          <w:rFonts w:ascii="Arial" w:hAnsi="Arial" w:cs="Arial"/>
          <w:sz w:val="16"/>
          <w:szCs w:val="18"/>
        </w:rPr>
      </w:pPr>
      <w:r w:rsidRPr="00B35EB3">
        <w:rPr>
          <w:rFonts w:ascii="Arial" w:hAnsi="Arial" w:cs="Arial"/>
          <w:sz w:val="16"/>
          <w:szCs w:val="18"/>
        </w:rPr>
        <w:t xml:space="preserve"> prawa  karnego za podanie danych  niezgodnych ze stanem faktycznym.                          </w:t>
      </w:r>
    </w:p>
    <w:p w:rsidR="004E6847" w:rsidRDefault="004E6847" w:rsidP="004E6847">
      <w:pPr>
        <w:jc w:val="both"/>
        <w:rPr>
          <w:sz w:val="16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Wystawca   zaświadczenia  ponosi   odpowiedzialność  wg  przepisów                                                        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 prawa  karnego za podanie danych  niezgodnych ze stanem faktycznym.                                                                                                                    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                                        </w:t>
      </w: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sz w:val="16"/>
        </w:rPr>
      </w:pPr>
      <w:r>
        <w:rPr>
          <w:sz w:val="16"/>
        </w:rPr>
        <w:t>.........................................................................                                                             ....................................................... dnia , ..............................................</w:t>
      </w:r>
    </w:p>
    <w:p w:rsidR="004E6847" w:rsidRDefault="004E6847" w:rsidP="004E6847">
      <w:pPr>
        <w:rPr>
          <w:sz w:val="16"/>
        </w:rPr>
      </w:pPr>
      <w:r>
        <w:rPr>
          <w:sz w:val="16"/>
        </w:rPr>
        <w:t xml:space="preserve">            ( pieczęć zakładu pracy )                                                                                                ( miejscowość )                                               ( data )</w:t>
      </w: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</w:t>
      </w:r>
      <w:r>
        <w:rPr>
          <w:b/>
          <w:sz w:val="28"/>
        </w:rPr>
        <w:t xml:space="preserve">     ZAŚWIADCZENIE</w:t>
      </w:r>
    </w:p>
    <w:p w:rsidR="004E6847" w:rsidRDefault="004E6847" w:rsidP="004E6847"/>
    <w:p w:rsidR="004E6847" w:rsidRDefault="004E6847" w:rsidP="004E684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 xml:space="preserve">             </w:t>
      </w:r>
      <w:r>
        <w:rPr>
          <w:sz w:val="22"/>
        </w:rPr>
        <w:t xml:space="preserve"> </w:t>
      </w:r>
      <w:r>
        <w:rPr>
          <w:sz w:val="18"/>
        </w:rPr>
        <w:t xml:space="preserve">         Niniejszym zaświadcza się, że Pan (Pani).................................................................................................................................</w:t>
      </w:r>
    </w:p>
    <w:p w:rsidR="004E6847" w:rsidRDefault="004E6847" w:rsidP="004E6847">
      <w:pPr>
        <w:spacing w:line="276" w:lineRule="auto"/>
        <w:rPr>
          <w:sz w:val="18"/>
        </w:rPr>
      </w:pP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 xml:space="preserve">urodzony(a)  w ..................................... dnia .......................................... zamieszkały(a)  w  ......................................................................... </w:t>
      </w:r>
    </w:p>
    <w:p w:rsidR="004E6847" w:rsidRDefault="004E6847" w:rsidP="004E6847">
      <w:pPr>
        <w:spacing w:line="276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(dokładny adres zamieszkania)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legitymujący(a)  się dowodem osobistym seria i nr ............................................. wydanym przez ................................................................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.</w:t>
      </w:r>
    </w:p>
    <w:p w:rsidR="004E6847" w:rsidRDefault="004E6847" w:rsidP="004E6847">
      <w:pPr>
        <w:spacing w:line="276" w:lineRule="auto"/>
      </w:pPr>
      <w:r>
        <w:t>dnia ...................................... PESEL ................................................. NIP ................................................. jest zatrudniony(a)</w:t>
      </w:r>
    </w:p>
    <w:p w:rsidR="004E6847" w:rsidRDefault="004E6847" w:rsidP="004E6847">
      <w:pPr>
        <w:spacing w:line="276" w:lineRule="auto"/>
      </w:pPr>
    </w:p>
    <w:p w:rsidR="004E6847" w:rsidRPr="000C2CCC" w:rsidRDefault="004E6847" w:rsidP="004E6847">
      <w:pPr>
        <w:pStyle w:val="Tekstpodstawowy"/>
      </w:pPr>
      <w:r w:rsidRPr="000C2CCC">
        <w:t>............................................................................................................................................</w:t>
      </w:r>
    </w:p>
    <w:p w:rsidR="004E6847" w:rsidRPr="000C2CCC" w:rsidRDefault="004E6847" w:rsidP="004E6847">
      <w:pPr>
        <w:pStyle w:val="Tekstpodstawowy"/>
      </w:pPr>
    </w:p>
    <w:p w:rsidR="004E6847" w:rsidRPr="000C2CCC" w:rsidRDefault="004E6847" w:rsidP="004E6847">
      <w:pPr>
        <w:pStyle w:val="Tekstpodstawowy"/>
      </w:pPr>
      <w:r w:rsidRPr="000C2CCC">
        <w:t>............................................................................................................................................</w:t>
      </w:r>
    </w:p>
    <w:p w:rsidR="004E6847" w:rsidRDefault="004E6847" w:rsidP="004E6847">
      <w:pPr>
        <w:rPr>
          <w:sz w:val="16"/>
        </w:rPr>
      </w:pPr>
      <w:r>
        <w:rPr>
          <w:sz w:val="18"/>
        </w:rPr>
        <w:t xml:space="preserve">                                                                                </w:t>
      </w:r>
      <w:r>
        <w:rPr>
          <w:sz w:val="16"/>
        </w:rPr>
        <w:t xml:space="preserve"> ( pełna  nazwa  zakładu  pracy  i  jego  adres) </w:t>
      </w: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na stanowisku ....................................................................................................                 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>W/w  zatrudniony(a)  jest w tut. zakładzie pracy od dnia ............................... do dnia ...................................*   na  podstawie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umowy o pracę 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>Umowa o pracę zawarta jest na :</w:t>
      </w:r>
    </w:p>
    <w:p w:rsidR="004E6847" w:rsidRDefault="004E6847" w:rsidP="004E6847">
      <w:pPr>
        <w:numPr>
          <w:ilvl w:val="0"/>
          <w:numId w:val="2"/>
        </w:numPr>
        <w:rPr>
          <w:sz w:val="18"/>
        </w:rPr>
      </w:pPr>
      <w:r>
        <w:rPr>
          <w:sz w:val="18"/>
        </w:rPr>
        <w:t>czas nieokreślony*,</w:t>
      </w:r>
    </w:p>
    <w:p w:rsidR="004E6847" w:rsidRDefault="004E6847" w:rsidP="004E6847">
      <w:pPr>
        <w:numPr>
          <w:ilvl w:val="0"/>
          <w:numId w:val="2"/>
        </w:numPr>
        <w:rPr>
          <w:sz w:val="18"/>
        </w:rPr>
      </w:pPr>
      <w:r>
        <w:rPr>
          <w:sz w:val="18"/>
        </w:rPr>
        <w:t>czas określony*,</w:t>
      </w:r>
    </w:p>
    <w:p w:rsidR="004E6847" w:rsidRDefault="004E6847" w:rsidP="004E6847">
      <w:pPr>
        <w:numPr>
          <w:ilvl w:val="0"/>
          <w:numId w:val="2"/>
        </w:numPr>
        <w:rPr>
          <w:sz w:val="18"/>
        </w:rPr>
      </w:pPr>
      <w:r>
        <w:rPr>
          <w:sz w:val="18"/>
        </w:rPr>
        <w:t>czas wykonywania określonej pracy*,</w:t>
      </w:r>
    </w:p>
    <w:p w:rsidR="004E6847" w:rsidRDefault="004E6847" w:rsidP="004E6847">
      <w:pPr>
        <w:numPr>
          <w:ilvl w:val="0"/>
          <w:numId w:val="2"/>
        </w:numPr>
        <w:rPr>
          <w:sz w:val="18"/>
        </w:rPr>
      </w:pPr>
      <w:r>
        <w:rPr>
          <w:sz w:val="18"/>
        </w:rPr>
        <w:t>okres próbny*.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>W/w  pracownik :</w:t>
      </w:r>
    </w:p>
    <w:p w:rsidR="004E6847" w:rsidRDefault="004E6847" w:rsidP="004E6847">
      <w:pPr>
        <w:numPr>
          <w:ilvl w:val="0"/>
          <w:numId w:val="3"/>
        </w:numPr>
        <w:rPr>
          <w:sz w:val="18"/>
        </w:rPr>
      </w:pPr>
      <w:r>
        <w:rPr>
          <w:sz w:val="18"/>
        </w:rPr>
        <w:t>nie znajduje / znajduje*  się w okresie wypowiedzenia umowy o pracę,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Przeciętne wynagrodzenie brutto w/w  z  ostatnich 3 m-</w:t>
      </w:r>
      <w:proofErr w:type="spellStart"/>
      <w:r>
        <w:rPr>
          <w:sz w:val="18"/>
        </w:rPr>
        <w:t>cy</w:t>
      </w:r>
      <w:proofErr w:type="spellEnd"/>
      <w:r>
        <w:rPr>
          <w:sz w:val="18"/>
        </w:rPr>
        <w:t xml:space="preserve">  wynosi  zł ................................. (słownie złotych:.............................................</w:t>
      </w:r>
    </w:p>
    <w:p w:rsidR="004E6847" w:rsidRDefault="004E6847" w:rsidP="004E6847">
      <w:pPr>
        <w:spacing w:line="276" w:lineRule="auto"/>
        <w:rPr>
          <w:sz w:val="18"/>
        </w:rPr>
      </w:pP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 ).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 xml:space="preserve"> </w:t>
      </w:r>
    </w:p>
    <w:p w:rsidR="004E6847" w:rsidRDefault="004E6847" w:rsidP="004E6847">
      <w:pPr>
        <w:spacing w:line="276" w:lineRule="auto"/>
        <w:jc w:val="both"/>
        <w:rPr>
          <w:sz w:val="18"/>
        </w:rPr>
      </w:pPr>
      <w:r>
        <w:rPr>
          <w:sz w:val="18"/>
        </w:rPr>
        <w:t>Przeciętne  wynagrodzenie  netto  w/w  z  ostatnich  3 m-</w:t>
      </w:r>
      <w:proofErr w:type="spellStart"/>
      <w:r>
        <w:rPr>
          <w:sz w:val="18"/>
        </w:rPr>
        <w:t>cy</w:t>
      </w:r>
      <w:proofErr w:type="spellEnd"/>
      <w:r>
        <w:rPr>
          <w:sz w:val="18"/>
        </w:rPr>
        <w:t xml:space="preserve">  ( należy  rozumieć  wynagrodzenie  pomniejszone  o  składki  na </w:t>
      </w:r>
    </w:p>
    <w:p w:rsidR="004E6847" w:rsidRDefault="004E6847" w:rsidP="004E6847">
      <w:pPr>
        <w:spacing w:line="276" w:lineRule="auto"/>
        <w:jc w:val="both"/>
        <w:rPr>
          <w:sz w:val="18"/>
        </w:rPr>
      </w:pPr>
    </w:p>
    <w:p w:rsidR="004E6847" w:rsidRDefault="004E6847" w:rsidP="004E6847">
      <w:pPr>
        <w:spacing w:line="276" w:lineRule="auto"/>
        <w:jc w:val="both"/>
        <w:rPr>
          <w:sz w:val="18"/>
        </w:rPr>
      </w:pPr>
      <w:r>
        <w:rPr>
          <w:sz w:val="18"/>
        </w:rPr>
        <w:t>ubezpieczenie zdrowotne, społeczne i podatek dochodowy)  wynosi zł ............................................... ( słownie złotych :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........................................................................................................................................................................................................................).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 xml:space="preserve">                                                                      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Wynagrodzenie  w/w  pracownika  jest / nie jest*  obciążone  z  tytułu wyroków  sądowych  lub  innych  tytułów .....................................</w:t>
      </w:r>
    </w:p>
    <w:p w:rsidR="004E6847" w:rsidRDefault="004E6847" w:rsidP="004E6847">
      <w:pPr>
        <w:spacing w:line="276" w:lineRule="auto"/>
        <w:rPr>
          <w:sz w:val="18"/>
        </w:rPr>
      </w:pP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 xml:space="preserve">........................................................................................................ kwota zł ........................................... miesięcznie </w:t>
      </w:r>
    </w:p>
    <w:p w:rsidR="004E6847" w:rsidRDefault="004E6847" w:rsidP="004E6847">
      <w:pPr>
        <w:spacing w:line="276" w:lineRule="auto"/>
        <w:rPr>
          <w:sz w:val="16"/>
        </w:rPr>
      </w:pPr>
      <w:r>
        <w:rPr>
          <w:sz w:val="18"/>
        </w:rPr>
        <w:t xml:space="preserve">                                     </w:t>
      </w:r>
      <w:r>
        <w:rPr>
          <w:sz w:val="16"/>
        </w:rPr>
        <w:t>( wskazać jakich )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>(słownie złotych: ............................................................................................................................................................................................).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Informujemy , że zakład pracy nie znajduje/znajduje* się w stanie  upadłości * / likwidacji *. 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  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>Zaświadczenie sporządził :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>...........................................................................................</w:t>
      </w:r>
    </w:p>
    <w:p w:rsidR="004E6847" w:rsidRDefault="004E6847" w:rsidP="004E6847">
      <w:pPr>
        <w:rPr>
          <w:sz w:val="16"/>
        </w:rPr>
      </w:pPr>
      <w:r>
        <w:rPr>
          <w:sz w:val="16"/>
        </w:rPr>
        <w:t xml:space="preserve">(imię i nazwisko,  pieczęć  imienna ,  nr  telefonu służbowego ) </w:t>
      </w: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...................................................................................................................</w:t>
      </w:r>
    </w:p>
    <w:p w:rsidR="004E6847" w:rsidRDefault="004E6847" w:rsidP="004E6847">
      <w:pPr>
        <w:rPr>
          <w:sz w:val="16"/>
        </w:rPr>
      </w:pPr>
      <w:r>
        <w:rPr>
          <w:sz w:val="18"/>
        </w:rPr>
        <w:t xml:space="preserve">                                                                                                                                  (pieczęć imienna i podpis kierownika zakładu pracy)</w:t>
      </w:r>
      <w:r>
        <w:rPr>
          <w:sz w:val="16"/>
        </w:rPr>
        <w:t xml:space="preserve">                                                                          </w:t>
      </w:r>
    </w:p>
    <w:p w:rsidR="004E6847" w:rsidRDefault="004E6847" w:rsidP="004E6847">
      <w:pPr>
        <w:rPr>
          <w:sz w:val="16"/>
        </w:rPr>
      </w:pPr>
      <w:r>
        <w:rPr>
          <w:sz w:val="16"/>
        </w:rPr>
        <w:t>___________________________</w:t>
      </w:r>
    </w:p>
    <w:p w:rsidR="003C52FB" w:rsidRPr="004E6847" w:rsidRDefault="004E6847" w:rsidP="00630340">
      <w:pPr>
        <w:rPr>
          <w:sz w:val="24"/>
        </w:rPr>
      </w:pPr>
      <w:r>
        <w:t xml:space="preserve">*)  niepotrzebne skreślić                      </w:t>
      </w:r>
      <w:r w:rsidR="003C52FB" w:rsidRPr="00B35EB3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75BD8">
        <w:rPr>
          <w:rFonts w:ascii="Arial" w:hAnsi="Arial" w:cs="Arial"/>
          <w:sz w:val="16"/>
          <w:szCs w:val="18"/>
        </w:rPr>
        <w:t xml:space="preserve">                         </w:t>
      </w:r>
    </w:p>
    <w:sectPr w:rsidR="003C52FB" w:rsidRPr="004E6847">
      <w:footnotePr>
        <w:pos w:val="beneathText"/>
      </w:footnotePr>
      <w:pgSz w:w="11905" w:h="16837"/>
      <w:pgMar w:top="851" w:right="907" w:bottom="992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D1ED5E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E"/>
    <w:multiLevelType w:val="multilevel"/>
    <w:tmpl w:val="0000000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933C2F"/>
    <w:multiLevelType w:val="hybridMultilevel"/>
    <w:tmpl w:val="4B9C24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C43CA8"/>
    <w:multiLevelType w:val="multilevel"/>
    <w:tmpl w:val="916C874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8D53CF"/>
    <w:multiLevelType w:val="hybridMultilevel"/>
    <w:tmpl w:val="D4F2E8A4"/>
    <w:lvl w:ilvl="0" w:tplc="76C4DF8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B"/>
    <w:rsid w:val="0010454E"/>
    <w:rsid w:val="001D43FA"/>
    <w:rsid w:val="001F551B"/>
    <w:rsid w:val="00270025"/>
    <w:rsid w:val="00273C71"/>
    <w:rsid w:val="002B16A1"/>
    <w:rsid w:val="00375BD8"/>
    <w:rsid w:val="003C52FB"/>
    <w:rsid w:val="003F5714"/>
    <w:rsid w:val="003F6274"/>
    <w:rsid w:val="004E6847"/>
    <w:rsid w:val="00520D21"/>
    <w:rsid w:val="00553A7F"/>
    <w:rsid w:val="00630340"/>
    <w:rsid w:val="00671F41"/>
    <w:rsid w:val="007733BE"/>
    <w:rsid w:val="008E6B31"/>
    <w:rsid w:val="009E3263"/>
    <w:rsid w:val="00A85AD0"/>
    <w:rsid w:val="00B35EB3"/>
    <w:rsid w:val="00BC3D45"/>
    <w:rsid w:val="00CC5CC2"/>
    <w:rsid w:val="00D9031C"/>
    <w:rsid w:val="00DC3D0D"/>
    <w:rsid w:val="00E870F8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C7FD"/>
  <w15:chartTrackingRefBased/>
  <w15:docId w15:val="{8CD533F5-171D-42E9-90B8-8FD88DD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52FB"/>
    <w:pPr>
      <w:keepNext/>
      <w:numPr>
        <w:numId w:val="6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2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C52FB"/>
    <w:pPr>
      <w:jc w:val="center"/>
    </w:pPr>
    <w:rPr>
      <w:i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C52FB"/>
    <w:rPr>
      <w:rFonts w:ascii="Times New Roman" w:eastAsia="Times New Roman" w:hAnsi="Times New Roman" w:cs="Times New Roman"/>
      <w:i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C52FB"/>
    <w:pPr>
      <w:ind w:left="142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52F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3C52FB"/>
    <w:pPr>
      <w:ind w:left="567" w:hanging="567"/>
    </w:pPr>
    <w:rPr>
      <w:sz w:val="22"/>
    </w:rPr>
  </w:style>
  <w:style w:type="paragraph" w:styleId="Akapitzlist">
    <w:name w:val="List Paragraph"/>
    <w:basedOn w:val="Normalny"/>
    <w:uiPriority w:val="34"/>
    <w:qFormat/>
    <w:rsid w:val="003C52FB"/>
    <w:pPr>
      <w:ind w:left="708"/>
    </w:pPr>
  </w:style>
  <w:style w:type="paragraph" w:customStyle="1" w:styleId="Default">
    <w:name w:val="Default"/>
    <w:rsid w:val="003C5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8E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rzemysl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9CE2-9228-4FB6-A91E-7F7C3667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Wołk</dc:creator>
  <cp:keywords/>
  <dc:description/>
  <cp:lastModifiedBy>Magdalena Wołk</cp:lastModifiedBy>
  <cp:revision>3</cp:revision>
  <dcterms:created xsi:type="dcterms:W3CDTF">2021-01-15T09:46:00Z</dcterms:created>
  <dcterms:modified xsi:type="dcterms:W3CDTF">2021-01-15T09:48:00Z</dcterms:modified>
</cp:coreProperties>
</file>