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F8" w:rsidRPr="00E870F8" w:rsidRDefault="00E870F8" w:rsidP="00630340">
      <w:pPr>
        <w:pStyle w:val="Nagwek1"/>
        <w:numPr>
          <w:ilvl w:val="0"/>
          <w:numId w:val="0"/>
        </w:numPr>
        <w:jc w:val="left"/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</w:p>
    <w:p w:rsidR="003C52FB" w:rsidRPr="003C52FB" w:rsidRDefault="003C52FB" w:rsidP="00630340">
      <w:pPr>
        <w:pStyle w:val="Nagwek1"/>
        <w:numPr>
          <w:ilvl w:val="0"/>
          <w:numId w:val="4"/>
        </w:numPr>
        <w:rPr>
          <w:rFonts w:ascii="Arial" w:hAnsi="Arial" w:cs="Arial"/>
          <w:sz w:val="32"/>
          <w:szCs w:val="32"/>
          <w:u w:val="single"/>
        </w:rPr>
      </w:pPr>
      <w:r w:rsidRPr="003C52FB">
        <w:rPr>
          <w:rFonts w:ascii="Arial" w:hAnsi="Arial" w:cs="Arial"/>
          <w:sz w:val="32"/>
          <w:szCs w:val="32"/>
          <w:u w:val="single"/>
        </w:rPr>
        <w:t>OŚWIADCZENIE PORĘCZYCIELA</w:t>
      </w:r>
    </w:p>
    <w:p w:rsidR="003C52FB" w:rsidRPr="00CA0AEC" w:rsidRDefault="003C52FB" w:rsidP="00630340">
      <w:pPr>
        <w:jc w:val="both"/>
        <w:rPr>
          <w:b/>
          <w:sz w:val="24"/>
          <w:szCs w:val="24"/>
        </w:rPr>
      </w:pPr>
    </w:p>
    <w:p w:rsidR="001F551B" w:rsidRDefault="00630340" w:rsidP="0063034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wniosku </w:t>
      </w:r>
      <w:r w:rsidR="001F551B" w:rsidRPr="001F551B">
        <w:rPr>
          <w:rFonts w:ascii="Arial" w:hAnsi="Arial" w:cs="Arial"/>
          <w:b/>
          <w:sz w:val="22"/>
          <w:szCs w:val="22"/>
        </w:rPr>
        <w:t xml:space="preserve">o przyznanie bonu na zasiedlenie dla osoby bezrobotnej do 30 roku życia </w:t>
      </w:r>
    </w:p>
    <w:p w:rsidR="001F551B" w:rsidRDefault="001F551B" w:rsidP="00630340">
      <w:pPr>
        <w:jc w:val="both"/>
        <w:rPr>
          <w:rFonts w:ascii="Arial" w:hAnsi="Arial" w:cs="Arial"/>
          <w:b/>
          <w:sz w:val="22"/>
          <w:szCs w:val="22"/>
        </w:rPr>
      </w:pPr>
    </w:p>
    <w:p w:rsidR="003C52FB" w:rsidRDefault="003C52FB" w:rsidP="00630340">
      <w:pPr>
        <w:jc w:val="both"/>
        <w:rPr>
          <w:rFonts w:ascii="Arial" w:hAnsi="Arial" w:cs="Arial"/>
          <w:sz w:val="22"/>
          <w:szCs w:val="22"/>
        </w:rPr>
      </w:pPr>
      <w:r w:rsidRPr="003C52FB">
        <w:rPr>
          <w:rFonts w:ascii="Arial" w:hAnsi="Arial" w:cs="Arial"/>
          <w:sz w:val="22"/>
          <w:szCs w:val="22"/>
        </w:rPr>
        <w:t xml:space="preserve"> 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3C52FB" w:rsidRDefault="003C52FB" w:rsidP="00630340">
      <w:pPr>
        <w:jc w:val="center"/>
        <w:rPr>
          <w:rFonts w:ascii="Arial" w:hAnsi="Arial" w:cs="Arial"/>
          <w:sz w:val="18"/>
          <w:szCs w:val="18"/>
        </w:rPr>
      </w:pPr>
      <w:r w:rsidRPr="00630340">
        <w:rPr>
          <w:rFonts w:ascii="Arial" w:hAnsi="Arial" w:cs="Arial"/>
          <w:sz w:val="18"/>
          <w:szCs w:val="18"/>
        </w:rPr>
        <w:t>(imię i nazwisko Wnioskodawcy)</w:t>
      </w:r>
    </w:p>
    <w:p w:rsidR="00630340" w:rsidRDefault="00630340" w:rsidP="00630340">
      <w:pPr>
        <w:jc w:val="center"/>
        <w:rPr>
          <w:rFonts w:ascii="Arial" w:hAnsi="Arial" w:cs="Arial"/>
          <w:sz w:val="18"/>
          <w:szCs w:val="18"/>
        </w:rPr>
      </w:pPr>
    </w:p>
    <w:p w:rsidR="003F5714" w:rsidRPr="00630340" w:rsidRDefault="003F5714" w:rsidP="00630340">
      <w:pPr>
        <w:jc w:val="center"/>
        <w:rPr>
          <w:rFonts w:ascii="Arial" w:hAnsi="Arial" w:cs="Arial"/>
          <w:sz w:val="18"/>
          <w:szCs w:val="18"/>
        </w:rPr>
      </w:pPr>
    </w:p>
    <w:p w:rsidR="003C52FB" w:rsidRPr="003C52FB" w:rsidRDefault="003C52FB" w:rsidP="0063034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C52FB">
        <w:rPr>
          <w:rFonts w:ascii="Arial" w:hAnsi="Arial" w:cs="Arial"/>
          <w:sz w:val="22"/>
          <w:szCs w:val="22"/>
        </w:rPr>
        <w:t>Uprzedzony (a)  o odpowiedzialności karnej za fałszywe zeznania z art.233 § 1 k.k. , który brzmi:</w:t>
      </w:r>
    </w:p>
    <w:p w:rsidR="003C52FB" w:rsidRPr="003C52FB" w:rsidRDefault="003C52FB" w:rsidP="00630340">
      <w:pPr>
        <w:pStyle w:val="Default"/>
        <w:jc w:val="both"/>
        <w:rPr>
          <w:rFonts w:ascii="Arial" w:hAnsi="Arial" w:cs="Arial"/>
          <w:b/>
          <w:i/>
          <w:sz w:val="22"/>
          <w:szCs w:val="22"/>
        </w:rPr>
      </w:pPr>
      <w:r w:rsidRPr="003C52FB">
        <w:rPr>
          <w:rFonts w:ascii="Arial" w:hAnsi="Arial" w:cs="Arial"/>
          <w:b/>
          <w:i/>
          <w:sz w:val="22"/>
          <w:szCs w:val="22"/>
        </w:rPr>
        <w:t>„Kto, składając zeznanie mające służyć za dowód w postępowaniu sądowym lub w innym postępowaniu prowadzonym na podstawie ustawy, zeznaje nieprawdę lub zataja prawdę, podlega karze pozbawienia wolności od 6 miesięcy do lat 8”.</w:t>
      </w:r>
    </w:p>
    <w:p w:rsidR="003C52FB" w:rsidRPr="00CA0AEC" w:rsidRDefault="003C52FB" w:rsidP="00630340">
      <w:pPr>
        <w:pStyle w:val="Tekstpodstawowy"/>
        <w:jc w:val="both"/>
        <w:rPr>
          <w:sz w:val="24"/>
          <w:szCs w:val="24"/>
        </w:rPr>
      </w:pPr>
    </w:p>
    <w:p w:rsidR="003C52FB" w:rsidRPr="003C52FB" w:rsidRDefault="003C52FB" w:rsidP="0063034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C52FB">
        <w:rPr>
          <w:rFonts w:ascii="Arial" w:hAnsi="Arial" w:cs="Arial"/>
          <w:sz w:val="22"/>
          <w:szCs w:val="22"/>
        </w:rPr>
        <w:t xml:space="preserve">Oświadczam co następuje : </w:t>
      </w:r>
    </w:p>
    <w:p w:rsidR="003C52FB" w:rsidRPr="003C52FB" w:rsidRDefault="003C52FB" w:rsidP="00630340">
      <w:pPr>
        <w:jc w:val="both"/>
        <w:rPr>
          <w:rFonts w:ascii="Arial" w:hAnsi="Arial" w:cs="Arial"/>
          <w:sz w:val="22"/>
          <w:szCs w:val="22"/>
        </w:rPr>
      </w:pPr>
      <w:r w:rsidRPr="003C52FB">
        <w:rPr>
          <w:rFonts w:ascii="Arial" w:hAnsi="Arial" w:cs="Arial"/>
          <w:sz w:val="22"/>
          <w:szCs w:val="22"/>
        </w:rPr>
        <w:t>Ja niżej podpisany(a)...............................................................................................................................</w:t>
      </w:r>
    </w:p>
    <w:p w:rsidR="003C52FB" w:rsidRPr="003C52FB" w:rsidRDefault="003C52FB" w:rsidP="00630340">
      <w:pPr>
        <w:jc w:val="both"/>
        <w:rPr>
          <w:rFonts w:ascii="Arial" w:hAnsi="Arial" w:cs="Arial"/>
          <w:sz w:val="22"/>
          <w:szCs w:val="22"/>
        </w:rPr>
      </w:pPr>
      <w:r w:rsidRPr="003C52FB">
        <w:rPr>
          <w:rFonts w:ascii="Arial" w:hAnsi="Arial" w:cs="Arial"/>
          <w:sz w:val="22"/>
          <w:szCs w:val="22"/>
        </w:rPr>
        <w:t>Imię ojca.............................................................nazwisko rodowe.........................................................</w:t>
      </w:r>
    </w:p>
    <w:p w:rsidR="003C52FB" w:rsidRPr="003C52FB" w:rsidRDefault="003C52FB" w:rsidP="00630340">
      <w:pPr>
        <w:jc w:val="both"/>
        <w:rPr>
          <w:rFonts w:ascii="Arial" w:hAnsi="Arial" w:cs="Arial"/>
          <w:sz w:val="22"/>
          <w:szCs w:val="22"/>
        </w:rPr>
      </w:pPr>
      <w:r w:rsidRPr="003C52FB">
        <w:rPr>
          <w:rFonts w:ascii="Arial" w:hAnsi="Arial" w:cs="Arial"/>
          <w:sz w:val="22"/>
          <w:szCs w:val="22"/>
        </w:rPr>
        <w:t>Zamieszkały(a) w ...................................................................................................................................</w:t>
      </w:r>
    </w:p>
    <w:p w:rsidR="003C52FB" w:rsidRPr="003C52FB" w:rsidRDefault="003C52FB" w:rsidP="00630340">
      <w:pPr>
        <w:ind w:left="4536"/>
        <w:jc w:val="both"/>
        <w:rPr>
          <w:rFonts w:ascii="Arial" w:hAnsi="Arial" w:cs="Arial"/>
          <w:i/>
          <w:sz w:val="18"/>
          <w:szCs w:val="18"/>
        </w:rPr>
      </w:pPr>
      <w:r w:rsidRPr="003C52FB">
        <w:rPr>
          <w:rFonts w:ascii="Arial" w:hAnsi="Arial" w:cs="Arial"/>
          <w:i/>
          <w:sz w:val="18"/>
          <w:szCs w:val="18"/>
        </w:rPr>
        <w:t>/adres zamieszkania/</w:t>
      </w:r>
    </w:p>
    <w:p w:rsidR="003C52FB" w:rsidRPr="003C52FB" w:rsidRDefault="003C52FB" w:rsidP="00630340">
      <w:pPr>
        <w:jc w:val="both"/>
        <w:rPr>
          <w:rFonts w:ascii="Arial" w:hAnsi="Arial" w:cs="Arial"/>
          <w:sz w:val="22"/>
          <w:szCs w:val="22"/>
        </w:rPr>
      </w:pPr>
      <w:r w:rsidRPr="003C52FB">
        <w:rPr>
          <w:rFonts w:ascii="Arial" w:hAnsi="Arial" w:cs="Arial"/>
          <w:sz w:val="22"/>
          <w:szCs w:val="22"/>
        </w:rPr>
        <w:t xml:space="preserve">Legitymujący(a) się dowodem osobistym seria i nr .........................................  wydanym przez </w:t>
      </w:r>
    </w:p>
    <w:p w:rsidR="003C52FB" w:rsidRPr="003C52FB" w:rsidRDefault="003C52FB" w:rsidP="00630340">
      <w:pPr>
        <w:jc w:val="both"/>
        <w:rPr>
          <w:rFonts w:ascii="Arial" w:hAnsi="Arial" w:cs="Arial"/>
          <w:sz w:val="22"/>
          <w:szCs w:val="22"/>
        </w:rPr>
      </w:pPr>
      <w:r w:rsidRPr="003C52FB">
        <w:rPr>
          <w:rFonts w:ascii="Arial" w:hAnsi="Arial" w:cs="Arial"/>
          <w:sz w:val="22"/>
          <w:szCs w:val="22"/>
        </w:rPr>
        <w:t>....................................................................w .....................................dnia.............................................</w:t>
      </w:r>
    </w:p>
    <w:p w:rsidR="003C52FB" w:rsidRPr="003C52FB" w:rsidRDefault="003C52FB" w:rsidP="00630340">
      <w:pPr>
        <w:jc w:val="both"/>
        <w:rPr>
          <w:rFonts w:ascii="Arial" w:hAnsi="Arial" w:cs="Arial"/>
          <w:sz w:val="22"/>
          <w:szCs w:val="22"/>
        </w:rPr>
      </w:pPr>
      <w:r w:rsidRPr="003C52FB">
        <w:rPr>
          <w:rFonts w:ascii="Arial" w:hAnsi="Arial" w:cs="Arial"/>
          <w:sz w:val="22"/>
          <w:szCs w:val="22"/>
        </w:rPr>
        <w:t>PESEL .......................................................... oświadczam, że:</w:t>
      </w:r>
    </w:p>
    <w:p w:rsidR="003C52FB" w:rsidRDefault="003C52FB" w:rsidP="00630340">
      <w:pPr>
        <w:jc w:val="both"/>
        <w:rPr>
          <w:sz w:val="24"/>
        </w:rPr>
      </w:pPr>
    </w:p>
    <w:p w:rsidR="003F5714" w:rsidRDefault="003F5714" w:rsidP="00630340">
      <w:pPr>
        <w:jc w:val="both"/>
        <w:rPr>
          <w:sz w:val="24"/>
        </w:rPr>
      </w:pPr>
    </w:p>
    <w:p w:rsidR="003C52FB" w:rsidRPr="003C52FB" w:rsidRDefault="003C52FB" w:rsidP="00630340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C52FB">
        <w:rPr>
          <w:rFonts w:ascii="Arial" w:hAnsi="Arial" w:cs="Arial"/>
          <w:sz w:val="22"/>
          <w:szCs w:val="22"/>
        </w:rPr>
        <w:t>Nie jestem / jestem zadłużony(a)* z tytułu: ......................................................................................</w:t>
      </w:r>
    </w:p>
    <w:p w:rsidR="003C52FB" w:rsidRPr="003C52FB" w:rsidRDefault="003C52FB" w:rsidP="00630340">
      <w:pPr>
        <w:jc w:val="both"/>
        <w:rPr>
          <w:rFonts w:ascii="Arial" w:hAnsi="Arial" w:cs="Arial"/>
          <w:sz w:val="18"/>
          <w:szCs w:val="18"/>
        </w:rPr>
      </w:pPr>
      <w:r>
        <w:t xml:space="preserve">                                                                                                            </w:t>
      </w:r>
      <w:r w:rsidRPr="003C52FB">
        <w:rPr>
          <w:rFonts w:ascii="Arial" w:hAnsi="Arial" w:cs="Arial"/>
          <w:sz w:val="18"/>
          <w:szCs w:val="18"/>
        </w:rPr>
        <w:t xml:space="preserve">(rodzaj zadłużenia )               </w:t>
      </w:r>
    </w:p>
    <w:p w:rsidR="003C52FB" w:rsidRPr="003C52FB" w:rsidRDefault="003C52FB" w:rsidP="00630340">
      <w:pPr>
        <w:jc w:val="both"/>
        <w:rPr>
          <w:rFonts w:ascii="Arial" w:hAnsi="Arial" w:cs="Arial"/>
          <w:sz w:val="22"/>
          <w:szCs w:val="22"/>
        </w:rPr>
      </w:pPr>
      <w:r w:rsidRPr="003C52FB">
        <w:rPr>
          <w:rFonts w:ascii="Arial" w:hAnsi="Arial" w:cs="Arial"/>
          <w:sz w:val="22"/>
          <w:szCs w:val="22"/>
        </w:rPr>
        <w:t>w Banku: ...........................................................................................................................................,</w:t>
      </w:r>
    </w:p>
    <w:p w:rsidR="003C52FB" w:rsidRPr="003C52FB" w:rsidRDefault="003C52FB" w:rsidP="00630340">
      <w:pPr>
        <w:jc w:val="both"/>
        <w:rPr>
          <w:rFonts w:ascii="Arial" w:hAnsi="Arial" w:cs="Arial"/>
          <w:sz w:val="22"/>
          <w:szCs w:val="22"/>
        </w:rPr>
      </w:pPr>
      <w:r w:rsidRPr="003C52FB">
        <w:rPr>
          <w:rFonts w:ascii="Arial" w:hAnsi="Arial" w:cs="Arial"/>
          <w:sz w:val="22"/>
          <w:szCs w:val="22"/>
        </w:rPr>
        <w:t>innych instytucjach:...........................................................................................................................,</w:t>
      </w:r>
    </w:p>
    <w:p w:rsidR="003C52FB" w:rsidRPr="003C52FB" w:rsidRDefault="003C52FB" w:rsidP="00630340">
      <w:pPr>
        <w:jc w:val="both"/>
        <w:rPr>
          <w:rFonts w:ascii="Arial" w:hAnsi="Arial" w:cs="Arial"/>
          <w:sz w:val="22"/>
          <w:szCs w:val="22"/>
        </w:rPr>
      </w:pPr>
      <w:r w:rsidRPr="003C52FB">
        <w:rPr>
          <w:rFonts w:ascii="Arial" w:hAnsi="Arial" w:cs="Arial"/>
          <w:sz w:val="22"/>
          <w:szCs w:val="22"/>
        </w:rPr>
        <w:t>aktualna kwota zadłużenia: ........................................................... zł, umowny termin spłaty:</w:t>
      </w:r>
    </w:p>
    <w:p w:rsidR="003C52FB" w:rsidRPr="003C52FB" w:rsidRDefault="003C52FB" w:rsidP="00630340">
      <w:pPr>
        <w:jc w:val="both"/>
        <w:rPr>
          <w:rFonts w:ascii="Arial" w:hAnsi="Arial" w:cs="Arial"/>
          <w:sz w:val="22"/>
          <w:szCs w:val="22"/>
        </w:rPr>
      </w:pPr>
      <w:r w:rsidRPr="003C52F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3C52FB" w:rsidRDefault="003C52FB" w:rsidP="00630340">
      <w:pPr>
        <w:jc w:val="both"/>
        <w:rPr>
          <w:sz w:val="24"/>
        </w:rPr>
      </w:pPr>
    </w:p>
    <w:p w:rsidR="003C52FB" w:rsidRPr="003C52FB" w:rsidRDefault="003C52FB" w:rsidP="00630340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C52FB">
        <w:rPr>
          <w:rFonts w:ascii="Arial" w:hAnsi="Arial" w:cs="Arial"/>
          <w:sz w:val="22"/>
          <w:szCs w:val="22"/>
        </w:rPr>
        <w:t>Nie jestem / jestem  zobowiązany(a)*  z  tytułu  udzielonych  poręczeń o łącznej  kwocie</w:t>
      </w:r>
    </w:p>
    <w:p w:rsidR="003C52FB" w:rsidRPr="003C52FB" w:rsidRDefault="003C52FB" w:rsidP="00630340">
      <w:pPr>
        <w:ind w:left="360"/>
        <w:jc w:val="both"/>
        <w:rPr>
          <w:rFonts w:ascii="Arial" w:hAnsi="Arial" w:cs="Arial"/>
          <w:sz w:val="22"/>
          <w:szCs w:val="22"/>
        </w:rPr>
      </w:pPr>
      <w:r w:rsidRPr="003C52FB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 xml:space="preserve">.............................zł </w:t>
      </w:r>
      <w:r w:rsidRPr="003C52FB">
        <w:rPr>
          <w:rFonts w:ascii="Arial" w:hAnsi="Arial" w:cs="Arial"/>
          <w:sz w:val="22"/>
          <w:szCs w:val="22"/>
        </w:rPr>
        <w:t>za 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2B16A1" w:rsidRDefault="003C52FB" w:rsidP="00630340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</w:t>
      </w:r>
      <w:r w:rsidR="002B16A1">
        <w:rPr>
          <w:sz w:val="24"/>
        </w:rPr>
        <w:t>...........................</w:t>
      </w:r>
    </w:p>
    <w:p w:rsidR="003C52FB" w:rsidRPr="002B16A1" w:rsidRDefault="002B16A1" w:rsidP="00630340">
      <w:pPr>
        <w:ind w:left="360"/>
        <w:jc w:val="both"/>
        <w:rPr>
          <w:sz w:val="24"/>
        </w:rPr>
      </w:pPr>
      <w:r>
        <w:rPr>
          <w:sz w:val="24"/>
        </w:rPr>
        <w:t xml:space="preserve">                                                     </w:t>
      </w:r>
      <w:r w:rsidR="003C52FB" w:rsidRPr="003C52FB">
        <w:rPr>
          <w:rFonts w:ascii="Arial" w:hAnsi="Arial" w:cs="Arial"/>
          <w:i/>
          <w:sz w:val="18"/>
          <w:szCs w:val="18"/>
        </w:rPr>
        <w:t>(zobowiązanie objęte poręczeniem)</w:t>
      </w:r>
    </w:p>
    <w:p w:rsidR="003C52FB" w:rsidRDefault="003C52FB" w:rsidP="00630340">
      <w:pPr>
        <w:ind w:left="360"/>
        <w:jc w:val="both"/>
      </w:pPr>
    </w:p>
    <w:p w:rsidR="003C52FB" w:rsidRDefault="003C52FB" w:rsidP="00630340">
      <w:pPr>
        <w:pStyle w:val="Tekstpodstawowywcity"/>
        <w:ind w:left="322"/>
        <w:jc w:val="both"/>
      </w:pPr>
      <w:r w:rsidRPr="002B16A1">
        <w:rPr>
          <w:rFonts w:ascii="Arial" w:hAnsi="Arial" w:cs="Arial"/>
          <w:sz w:val="22"/>
          <w:szCs w:val="22"/>
        </w:rPr>
        <w:t>Zobowiązanie  objęte  moim  poręczeniem  podlega spłacie w następujących ratach i terminach:</w:t>
      </w:r>
      <w:r>
        <w:t xml:space="preserve">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52FB" w:rsidRDefault="003C52FB" w:rsidP="00630340">
      <w:pPr>
        <w:pStyle w:val="Tekstpodstawowywcity"/>
        <w:jc w:val="both"/>
      </w:pPr>
    </w:p>
    <w:p w:rsidR="003C52FB" w:rsidRPr="00E870F8" w:rsidRDefault="003C52FB" w:rsidP="00630340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870F8">
        <w:rPr>
          <w:rFonts w:ascii="Arial" w:hAnsi="Arial" w:cs="Arial"/>
          <w:sz w:val="22"/>
          <w:szCs w:val="22"/>
        </w:rPr>
        <w:t xml:space="preserve"> Obciążają mnie inne zobowiązania /wymienić jakie np. alimenty i ich kwota /:</w:t>
      </w:r>
    </w:p>
    <w:p w:rsidR="003C52FB" w:rsidRPr="00E870F8" w:rsidRDefault="003C52FB" w:rsidP="00630340">
      <w:pPr>
        <w:ind w:left="360"/>
        <w:jc w:val="both"/>
        <w:rPr>
          <w:rFonts w:ascii="Arial" w:hAnsi="Arial" w:cs="Arial"/>
          <w:sz w:val="22"/>
          <w:szCs w:val="22"/>
        </w:rPr>
      </w:pPr>
      <w:r w:rsidRPr="00E870F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870F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3C52FB" w:rsidRDefault="003C52FB" w:rsidP="00630340">
      <w:pPr>
        <w:jc w:val="both"/>
        <w:rPr>
          <w:sz w:val="24"/>
        </w:rPr>
      </w:pPr>
    </w:p>
    <w:p w:rsidR="003C52FB" w:rsidRDefault="003C52FB" w:rsidP="00630340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sz w:val="24"/>
        </w:rPr>
      </w:pPr>
      <w:r w:rsidRPr="00E870F8">
        <w:rPr>
          <w:rFonts w:ascii="Arial" w:hAnsi="Arial" w:cs="Arial"/>
          <w:sz w:val="22"/>
          <w:szCs w:val="22"/>
        </w:rPr>
        <w:t>Dochód miesięczny netto: …………………………….</w:t>
      </w:r>
    </w:p>
    <w:p w:rsidR="003C52FB" w:rsidRDefault="003C52FB" w:rsidP="00630340">
      <w:pPr>
        <w:ind w:left="720"/>
        <w:jc w:val="both"/>
        <w:rPr>
          <w:sz w:val="24"/>
        </w:rPr>
      </w:pPr>
    </w:p>
    <w:p w:rsidR="003C52FB" w:rsidRPr="00E870F8" w:rsidRDefault="003C52FB" w:rsidP="00630340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870F8">
        <w:rPr>
          <w:rFonts w:ascii="Arial" w:hAnsi="Arial" w:cs="Arial"/>
          <w:sz w:val="22"/>
          <w:szCs w:val="22"/>
        </w:rPr>
        <w:t>Źródło dochodu: umowa o pracę na czas nieokreślony*/umowa o pracę na czas określony*/emerytura*/renta*/prowadzona działalność gospodarcza*</w:t>
      </w:r>
    </w:p>
    <w:p w:rsidR="003C52FB" w:rsidRDefault="003C52FB" w:rsidP="00630340">
      <w:pPr>
        <w:pStyle w:val="Akapitzlist"/>
        <w:rPr>
          <w:sz w:val="24"/>
        </w:rPr>
      </w:pPr>
    </w:p>
    <w:p w:rsidR="003C52FB" w:rsidRPr="00E870F8" w:rsidRDefault="003C52FB" w:rsidP="00630340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870F8">
        <w:rPr>
          <w:rFonts w:ascii="Arial" w:hAnsi="Arial" w:cs="Arial"/>
          <w:sz w:val="22"/>
          <w:szCs w:val="22"/>
        </w:rPr>
        <w:t xml:space="preserve">Łączny  dochód  miesięczny  netto  (ze  wszystkich  źródeł)  gospodarstwa  domowego </w:t>
      </w:r>
    </w:p>
    <w:p w:rsidR="00E870F8" w:rsidRPr="00630340" w:rsidRDefault="003C52FB" w:rsidP="00630340">
      <w:pPr>
        <w:jc w:val="both"/>
        <w:rPr>
          <w:rFonts w:ascii="Arial" w:hAnsi="Arial" w:cs="Arial"/>
          <w:sz w:val="22"/>
          <w:szCs w:val="22"/>
        </w:rPr>
      </w:pPr>
      <w:r w:rsidRPr="00E870F8">
        <w:rPr>
          <w:rFonts w:ascii="Arial" w:hAnsi="Arial" w:cs="Arial"/>
          <w:sz w:val="22"/>
          <w:szCs w:val="22"/>
        </w:rPr>
        <w:t xml:space="preserve">      .......................................................................................................................................................      </w:t>
      </w:r>
    </w:p>
    <w:p w:rsidR="003C52FB" w:rsidRPr="00E870F8" w:rsidRDefault="003C52FB" w:rsidP="00630340">
      <w:pPr>
        <w:jc w:val="both"/>
        <w:rPr>
          <w:rFonts w:ascii="Arial" w:hAnsi="Arial" w:cs="Arial"/>
          <w:sz w:val="22"/>
          <w:szCs w:val="22"/>
        </w:rPr>
      </w:pPr>
      <w:r w:rsidRPr="00E870F8">
        <w:rPr>
          <w:rFonts w:ascii="Arial" w:hAnsi="Arial" w:cs="Arial"/>
          <w:sz w:val="22"/>
          <w:szCs w:val="22"/>
        </w:rPr>
        <w:t xml:space="preserve">dochód miesięczny netto przypadający na 1 osobę </w:t>
      </w:r>
      <w:r w:rsidR="00630340">
        <w:rPr>
          <w:rFonts w:ascii="Arial" w:hAnsi="Arial" w:cs="Arial"/>
          <w:sz w:val="22"/>
          <w:szCs w:val="22"/>
        </w:rPr>
        <w:t xml:space="preserve">    </w:t>
      </w:r>
      <w:r w:rsidRPr="00E870F8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:rsidR="003C52FB" w:rsidRDefault="003C52FB" w:rsidP="00630340">
      <w:pPr>
        <w:ind w:left="480"/>
        <w:jc w:val="both"/>
        <w:rPr>
          <w:sz w:val="24"/>
        </w:rPr>
      </w:pPr>
    </w:p>
    <w:p w:rsidR="003C52FB" w:rsidRPr="00E870F8" w:rsidRDefault="003C52FB" w:rsidP="00630340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870F8">
        <w:rPr>
          <w:rFonts w:ascii="Arial" w:hAnsi="Arial" w:cs="Arial"/>
          <w:sz w:val="22"/>
          <w:szCs w:val="22"/>
        </w:rPr>
        <w:t>Stan cywilny: .....................................................</w:t>
      </w:r>
    </w:p>
    <w:p w:rsidR="003C52FB" w:rsidRDefault="003C52FB" w:rsidP="00630340">
      <w:pPr>
        <w:ind w:left="120"/>
        <w:jc w:val="both"/>
        <w:rPr>
          <w:sz w:val="24"/>
        </w:rPr>
      </w:pPr>
    </w:p>
    <w:p w:rsidR="003C52FB" w:rsidRPr="00E870F8" w:rsidRDefault="003C52FB" w:rsidP="00630340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870F8">
        <w:rPr>
          <w:rFonts w:ascii="Arial" w:hAnsi="Arial" w:cs="Arial"/>
          <w:sz w:val="22"/>
          <w:szCs w:val="22"/>
        </w:rPr>
        <w:lastRenderedPageBreak/>
        <w:t>Stosunki majątkowe: wspólność ustawowa / rozdzielność majątkowa*</w:t>
      </w:r>
    </w:p>
    <w:p w:rsidR="003C52FB" w:rsidRDefault="003C52FB" w:rsidP="00630340">
      <w:pPr>
        <w:pStyle w:val="Akapitzlist"/>
        <w:rPr>
          <w:sz w:val="24"/>
        </w:rPr>
      </w:pPr>
    </w:p>
    <w:p w:rsidR="003C52FB" w:rsidRPr="00E870F8" w:rsidRDefault="003C52FB" w:rsidP="0063034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sz w:val="24"/>
        </w:rPr>
        <w:t xml:space="preserve">      </w:t>
      </w:r>
      <w:r w:rsidRPr="00E870F8">
        <w:rPr>
          <w:rFonts w:ascii="Arial" w:hAnsi="Arial" w:cs="Arial"/>
          <w:b/>
          <w:sz w:val="22"/>
          <w:szCs w:val="22"/>
        </w:rPr>
        <w:t>W  przypadku wspólności ustawowej:</w:t>
      </w:r>
    </w:p>
    <w:p w:rsidR="003C52FB" w:rsidRPr="00E870F8" w:rsidRDefault="003C52FB" w:rsidP="00630340">
      <w:pPr>
        <w:jc w:val="both"/>
        <w:rPr>
          <w:rFonts w:ascii="Arial" w:hAnsi="Arial" w:cs="Arial"/>
          <w:sz w:val="22"/>
          <w:szCs w:val="22"/>
        </w:rPr>
      </w:pPr>
      <w:r>
        <w:rPr>
          <w:sz w:val="24"/>
        </w:rPr>
        <w:t xml:space="preserve">       </w:t>
      </w:r>
      <w:r w:rsidRPr="00E870F8">
        <w:rPr>
          <w:rFonts w:ascii="Arial" w:hAnsi="Arial" w:cs="Arial"/>
          <w:sz w:val="22"/>
          <w:szCs w:val="22"/>
        </w:rPr>
        <w:t xml:space="preserve">imię i nazwisko współmałżonka ………………………………………….……………….. </w:t>
      </w:r>
    </w:p>
    <w:p w:rsidR="003C52FB" w:rsidRDefault="003C52FB" w:rsidP="00630340">
      <w:pPr>
        <w:jc w:val="both"/>
        <w:rPr>
          <w:sz w:val="24"/>
        </w:rPr>
      </w:pPr>
      <w:r>
        <w:rPr>
          <w:sz w:val="24"/>
        </w:rPr>
        <w:t xml:space="preserve">       </w:t>
      </w:r>
      <w:r w:rsidRPr="00E870F8">
        <w:rPr>
          <w:rFonts w:ascii="Arial" w:hAnsi="Arial" w:cs="Arial"/>
          <w:sz w:val="22"/>
          <w:szCs w:val="22"/>
        </w:rPr>
        <w:t>adres zamieszkania współmałżonka ………………………………………………………..</w:t>
      </w:r>
    </w:p>
    <w:p w:rsidR="003C52FB" w:rsidRDefault="003C52FB" w:rsidP="00630340">
      <w:pPr>
        <w:jc w:val="both"/>
        <w:rPr>
          <w:sz w:val="24"/>
        </w:rPr>
      </w:pPr>
      <w:r>
        <w:rPr>
          <w:sz w:val="24"/>
        </w:rPr>
        <w:t xml:space="preserve"> </w:t>
      </w:r>
      <w:r w:rsidR="00E870F8">
        <w:rPr>
          <w:sz w:val="24"/>
        </w:rPr>
        <w:t xml:space="preserve">      </w:t>
      </w:r>
      <w:r w:rsidRPr="00E870F8">
        <w:rPr>
          <w:rFonts w:ascii="Arial" w:hAnsi="Arial" w:cs="Arial"/>
          <w:sz w:val="22"/>
          <w:szCs w:val="22"/>
        </w:rPr>
        <w:t>nr PESEL współmałżonka …………………………………………………………..……...</w:t>
      </w:r>
    </w:p>
    <w:p w:rsidR="003C52FB" w:rsidRDefault="003C52FB" w:rsidP="00630340">
      <w:pPr>
        <w:jc w:val="both"/>
        <w:rPr>
          <w:sz w:val="24"/>
        </w:rPr>
      </w:pPr>
    </w:p>
    <w:p w:rsidR="003C52FB" w:rsidRPr="00630340" w:rsidRDefault="003C52FB" w:rsidP="00630340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 w:rsidRPr="00630340">
        <w:rPr>
          <w:rFonts w:ascii="Arial" w:hAnsi="Arial" w:cs="Arial"/>
          <w:b/>
          <w:i/>
          <w:sz w:val="22"/>
          <w:szCs w:val="22"/>
        </w:rPr>
        <w:t>W przypadku wspólnoty majątkowej poręczenie wekslowe może zostać udzielone wyłącznie za pisemną zgodą współmałżonka poręczyciela.</w:t>
      </w:r>
    </w:p>
    <w:p w:rsidR="003C52FB" w:rsidRDefault="003C52FB" w:rsidP="00630340">
      <w:pPr>
        <w:jc w:val="both"/>
        <w:rPr>
          <w:sz w:val="24"/>
        </w:rPr>
      </w:pPr>
    </w:p>
    <w:p w:rsidR="003C52FB" w:rsidRPr="00E870F8" w:rsidRDefault="003C52FB" w:rsidP="00630340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870F8">
        <w:rPr>
          <w:rFonts w:ascii="Arial" w:hAnsi="Arial" w:cs="Arial"/>
          <w:sz w:val="22"/>
          <w:szCs w:val="22"/>
        </w:rPr>
        <w:t>Oświadczam, że  nie toczy / toczy *  się w stosunku do mnie postępowanie egzekucyjne.</w:t>
      </w:r>
    </w:p>
    <w:p w:rsidR="003C52FB" w:rsidRDefault="003C52FB" w:rsidP="00630340">
      <w:pPr>
        <w:jc w:val="both"/>
        <w:rPr>
          <w:sz w:val="24"/>
        </w:rPr>
      </w:pPr>
    </w:p>
    <w:p w:rsidR="003C52FB" w:rsidRPr="00A85AD0" w:rsidRDefault="003C52FB" w:rsidP="00630340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E870F8">
        <w:rPr>
          <w:rFonts w:ascii="Arial" w:hAnsi="Arial" w:cs="Arial"/>
          <w:sz w:val="22"/>
          <w:szCs w:val="22"/>
        </w:rPr>
        <w:t xml:space="preserve">Jednocześnie oświadczam, że zapoznałem /-łam/ </w:t>
      </w:r>
      <w:r w:rsidRPr="00A85AD0">
        <w:rPr>
          <w:rFonts w:ascii="Arial" w:hAnsi="Arial" w:cs="Arial"/>
          <w:sz w:val="22"/>
          <w:szCs w:val="22"/>
        </w:rPr>
        <w:t xml:space="preserve">się z zasadami przyznawania </w:t>
      </w:r>
      <w:r w:rsidR="00A85AD0" w:rsidRPr="00A85AD0">
        <w:rPr>
          <w:rFonts w:ascii="Arial" w:hAnsi="Arial" w:cs="Arial"/>
          <w:sz w:val="22"/>
          <w:szCs w:val="22"/>
        </w:rPr>
        <w:t>bonu na zasiedlenie</w:t>
      </w:r>
      <w:r w:rsidRPr="00A85AD0">
        <w:rPr>
          <w:rFonts w:ascii="Arial" w:hAnsi="Arial" w:cs="Arial"/>
          <w:sz w:val="22"/>
          <w:szCs w:val="22"/>
        </w:rPr>
        <w:t xml:space="preserve"> obowiązującymi w Powiatowym  Urzędzie Pracy w Przemyślu. </w:t>
      </w:r>
    </w:p>
    <w:p w:rsidR="00E870F8" w:rsidRPr="00E870F8" w:rsidRDefault="00E870F8" w:rsidP="00630340">
      <w:pPr>
        <w:jc w:val="both"/>
        <w:rPr>
          <w:rFonts w:ascii="Arial" w:hAnsi="Arial" w:cs="Arial"/>
          <w:sz w:val="22"/>
          <w:szCs w:val="22"/>
        </w:rPr>
      </w:pPr>
    </w:p>
    <w:p w:rsidR="003C52FB" w:rsidRDefault="003C52FB" w:rsidP="00630340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85AD0">
        <w:rPr>
          <w:rFonts w:ascii="Arial" w:hAnsi="Arial" w:cs="Arial"/>
          <w:sz w:val="22"/>
          <w:szCs w:val="22"/>
        </w:rPr>
        <w:t>Oświadczam, że poręczałem/</w:t>
      </w:r>
      <w:proofErr w:type="spellStart"/>
      <w:r w:rsidRPr="00A85AD0">
        <w:rPr>
          <w:rFonts w:ascii="Arial" w:hAnsi="Arial" w:cs="Arial"/>
          <w:sz w:val="22"/>
          <w:szCs w:val="22"/>
        </w:rPr>
        <w:t>am</w:t>
      </w:r>
      <w:proofErr w:type="spellEnd"/>
      <w:r w:rsidRPr="00A85AD0">
        <w:rPr>
          <w:rFonts w:ascii="Arial" w:hAnsi="Arial" w:cs="Arial"/>
          <w:sz w:val="22"/>
          <w:szCs w:val="22"/>
        </w:rPr>
        <w:t xml:space="preserve"> / nie poręczałem(</w:t>
      </w:r>
      <w:proofErr w:type="spellStart"/>
      <w:r w:rsidRPr="00A85AD0">
        <w:rPr>
          <w:rFonts w:ascii="Arial" w:hAnsi="Arial" w:cs="Arial"/>
          <w:sz w:val="22"/>
          <w:szCs w:val="22"/>
        </w:rPr>
        <w:t>am</w:t>
      </w:r>
      <w:proofErr w:type="spellEnd"/>
      <w:r w:rsidRPr="00A85AD0">
        <w:rPr>
          <w:rFonts w:ascii="Arial" w:hAnsi="Arial" w:cs="Arial"/>
          <w:sz w:val="22"/>
          <w:szCs w:val="22"/>
        </w:rPr>
        <w:t>)* w PUP w Przemyślu żadnych umów cywilnoprawnych (umowa o przyznanie jednorazowych środków na podjęcie działalności gospodarczej, umowa w sprawie refundacji kosztów doposażenia lub wyposażenia stanowiska pracy dla skierowanego bezrobotnego</w:t>
      </w:r>
      <w:r w:rsidR="00A85AD0" w:rsidRPr="00A85AD0">
        <w:rPr>
          <w:rFonts w:ascii="Arial" w:hAnsi="Arial" w:cs="Arial"/>
          <w:sz w:val="22"/>
          <w:szCs w:val="22"/>
        </w:rPr>
        <w:t>, umowa o przyznanie bonu na zasiedlenie</w:t>
      </w:r>
      <w:r w:rsidRPr="00A85AD0">
        <w:rPr>
          <w:rFonts w:ascii="Arial" w:hAnsi="Arial" w:cs="Arial"/>
          <w:sz w:val="22"/>
          <w:szCs w:val="22"/>
        </w:rPr>
        <w:t>), które nie wygasły.</w:t>
      </w:r>
    </w:p>
    <w:p w:rsidR="00671F41" w:rsidRDefault="00671F41" w:rsidP="00630340">
      <w:pPr>
        <w:jc w:val="both"/>
        <w:rPr>
          <w:rFonts w:ascii="Arial" w:hAnsi="Arial" w:cs="Arial"/>
          <w:sz w:val="22"/>
          <w:szCs w:val="22"/>
        </w:rPr>
      </w:pPr>
    </w:p>
    <w:p w:rsidR="008E6B31" w:rsidRPr="008E6B31" w:rsidRDefault="008E6B31" w:rsidP="00630340">
      <w:pPr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E6B31">
        <w:rPr>
          <w:rFonts w:ascii="Arial" w:hAnsi="Arial" w:cs="Arial"/>
          <w:color w:val="000000"/>
          <w:sz w:val="22"/>
          <w:szCs w:val="22"/>
        </w:rPr>
        <w:t>Oświadczam,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dnia 2016.05.04) zwane dalej RODO zapoznałem(</w:t>
      </w:r>
      <w:proofErr w:type="spellStart"/>
      <w:r w:rsidRPr="008E6B31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Pr="008E6B31">
        <w:rPr>
          <w:rFonts w:ascii="Arial" w:hAnsi="Arial" w:cs="Arial"/>
          <w:color w:val="000000"/>
          <w:sz w:val="22"/>
          <w:szCs w:val="22"/>
        </w:rPr>
        <w:t>) się z następującą informacją:</w:t>
      </w:r>
    </w:p>
    <w:p w:rsidR="008E6B31" w:rsidRDefault="008E6B31" w:rsidP="00630340">
      <w:pPr>
        <w:rPr>
          <w:rFonts w:ascii="Tms Rmn" w:hAnsi="Tms Rmn"/>
          <w:color w:val="000000"/>
          <w:sz w:val="22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0"/>
      </w:tblGrid>
      <w:tr w:rsidR="008E6B31" w:rsidTr="008E6B31">
        <w:trPr>
          <w:trHeight w:val="2880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31" w:rsidRPr="00630340" w:rsidRDefault="008E6B31" w:rsidP="00630340">
            <w:pPr>
              <w:ind w:left="513"/>
              <w:jc w:val="center"/>
              <w:rPr>
                <w:rFonts w:ascii="Arial" w:hAnsi="Arial" w:cs="Arial"/>
                <w:b/>
                <w:color w:val="000000"/>
                <w:sz w:val="16"/>
                <w:u w:val="single"/>
                <w:lang w:eastAsia="en-US"/>
              </w:rPr>
            </w:pPr>
            <w:r w:rsidRPr="00630340">
              <w:rPr>
                <w:rFonts w:ascii="Arial" w:hAnsi="Arial" w:cs="Arial"/>
                <w:b/>
                <w:color w:val="000000"/>
                <w:sz w:val="16"/>
                <w:u w:val="single"/>
                <w:lang w:eastAsia="en-US"/>
              </w:rPr>
              <w:t>INFORMACJA</w:t>
            </w:r>
          </w:p>
          <w:p w:rsidR="008E6B31" w:rsidRPr="00630340" w:rsidRDefault="008E6B31" w:rsidP="00630340">
            <w:pPr>
              <w:ind w:left="230" w:hanging="142"/>
              <w:jc w:val="center"/>
              <w:rPr>
                <w:rFonts w:ascii="Arial" w:hAnsi="Arial" w:cs="Arial"/>
                <w:color w:val="000000"/>
                <w:sz w:val="14"/>
                <w:lang w:eastAsia="en-US"/>
              </w:rPr>
            </w:pPr>
          </w:p>
          <w:p w:rsidR="008E6B31" w:rsidRPr="00630340" w:rsidRDefault="008E6B31" w:rsidP="00630340">
            <w:pPr>
              <w:ind w:left="230" w:hanging="230"/>
              <w:rPr>
                <w:rFonts w:ascii="Arial" w:hAnsi="Arial" w:cs="Arial"/>
                <w:sz w:val="16"/>
                <w:lang w:eastAsia="en-US"/>
              </w:rPr>
            </w:pPr>
            <w:r w:rsidRPr="00630340">
              <w:rPr>
                <w:rFonts w:ascii="Arial" w:hAnsi="Arial" w:cs="Arial"/>
                <w:sz w:val="16"/>
                <w:lang w:eastAsia="en-US"/>
              </w:rPr>
              <w:t>1.Administratorem danych osobowych jest:</w:t>
            </w:r>
          </w:p>
          <w:p w:rsidR="008E6B31" w:rsidRPr="00630340" w:rsidRDefault="008E6B31" w:rsidP="00630340">
            <w:pPr>
              <w:ind w:left="371" w:hanging="230"/>
              <w:rPr>
                <w:rFonts w:ascii="Arial" w:hAnsi="Arial" w:cs="Arial"/>
                <w:b/>
                <w:sz w:val="16"/>
                <w:lang w:eastAsia="en-US"/>
              </w:rPr>
            </w:pPr>
            <w:r w:rsidRPr="00630340">
              <w:rPr>
                <w:rFonts w:ascii="Arial" w:hAnsi="Arial" w:cs="Arial"/>
                <w:b/>
                <w:sz w:val="16"/>
                <w:lang w:eastAsia="en-US"/>
              </w:rPr>
              <w:t>Powiatowy Urząd Pracy w Przemyślu, ul. Katedralna 5, 37-700 Przemyśl</w:t>
            </w:r>
          </w:p>
          <w:p w:rsidR="008E6B31" w:rsidRPr="00630340" w:rsidRDefault="008E6B31" w:rsidP="00630340">
            <w:pPr>
              <w:ind w:left="230" w:hanging="230"/>
              <w:rPr>
                <w:rFonts w:ascii="Arial" w:hAnsi="Arial" w:cs="Arial"/>
                <w:sz w:val="16"/>
                <w:lang w:eastAsia="en-US"/>
              </w:rPr>
            </w:pPr>
            <w:r w:rsidRPr="00630340">
              <w:rPr>
                <w:rFonts w:ascii="Arial" w:hAnsi="Arial" w:cs="Arial"/>
                <w:sz w:val="16"/>
                <w:lang w:eastAsia="en-US"/>
              </w:rPr>
              <w:t>2.Dane są przetwarzane dla celów z</w:t>
            </w:r>
            <w:r w:rsidR="00CC5CC2" w:rsidRPr="00630340">
              <w:rPr>
                <w:rFonts w:ascii="Arial" w:hAnsi="Arial" w:cs="Arial"/>
                <w:sz w:val="16"/>
                <w:lang w:eastAsia="en-US"/>
              </w:rPr>
              <w:t>wiązanych z</w:t>
            </w:r>
            <w:r w:rsidRPr="00630340">
              <w:rPr>
                <w:rFonts w:ascii="Arial" w:hAnsi="Arial" w:cs="Arial"/>
                <w:sz w:val="16"/>
                <w:lang w:eastAsia="en-US"/>
              </w:rPr>
              <w:t xml:space="preserve"> </w:t>
            </w:r>
            <w:r w:rsidR="00CC5CC2" w:rsidRPr="00630340">
              <w:rPr>
                <w:rFonts w:ascii="Arial" w:hAnsi="Arial" w:cs="Arial"/>
                <w:sz w:val="16"/>
                <w:lang w:eastAsia="en-US"/>
              </w:rPr>
              <w:t>Wnioskiem</w:t>
            </w:r>
            <w:r w:rsidR="0010454E" w:rsidRPr="00630340">
              <w:rPr>
                <w:rFonts w:ascii="Arial" w:hAnsi="Arial" w:cs="Arial"/>
                <w:sz w:val="16"/>
                <w:lang w:eastAsia="en-US"/>
              </w:rPr>
              <w:t xml:space="preserve"> </w:t>
            </w:r>
            <w:r w:rsidR="00CC5CC2" w:rsidRPr="00630340">
              <w:rPr>
                <w:rFonts w:ascii="Arial" w:hAnsi="Arial" w:cs="Arial"/>
                <w:sz w:val="16"/>
                <w:lang w:eastAsia="en-US"/>
              </w:rPr>
              <w:t xml:space="preserve">o przyznanie bonu na zasiedlenie dla osoby bezrobotnej do 30 roku życia </w:t>
            </w:r>
          </w:p>
          <w:p w:rsidR="008E6B31" w:rsidRPr="00630340" w:rsidRDefault="008E6B31" w:rsidP="00630340">
            <w:pPr>
              <w:tabs>
                <w:tab w:val="num" w:pos="-2323"/>
              </w:tabs>
              <w:jc w:val="both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630340">
              <w:rPr>
                <w:rFonts w:ascii="Arial" w:hAnsi="Arial" w:cs="Arial"/>
                <w:color w:val="000000"/>
                <w:sz w:val="16"/>
                <w:lang w:eastAsia="en-US"/>
              </w:rPr>
              <w:t>3. Odbiorcami danych mogą być:</w:t>
            </w:r>
          </w:p>
          <w:p w:rsidR="008E6B31" w:rsidRPr="00630340" w:rsidRDefault="008E6B31" w:rsidP="00630340">
            <w:pPr>
              <w:tabs>
                <w:tab w:val="num" w:pos="-2323"/>
              </w:tabs>
              <w:jc w:val="both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630340">
              <w:rPr>
                <w:rFonts w:ascii="Arial" w:hAnsi="Arial" w:cs="Arial"/>
                <w:color w:val="000000"/>
                <w:sz w:val="16"/>
                <w:lang w:eastAsia="en-US"/>
              </w:rPr>
              <w:t xml:space="preserve">        - podmioty przetwarzające dane na podstawie art. 28 RODO,</w:t>
            </w:r>
          </w:p>
          <w:p w:rsidR="008E6B31" w:rsidRPr="00630340" w:rsidRDefault="008E6B31" w:rsidP="00630340">
            <w:pPr>
              <w:tabs>
                <w:tab w:val="num" w:pos="-2323"/>
              </w:tabs>
              <w:ind w:left="513" w:hanging="142"/>
              <w:jc w:val="both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630340">
              <w:rPr>
                <w:rFonts w:ascii="Arial" w:hAnsi="Arial" w:cs="Arial"/>
                <w:color w:val="000000"/>
                <w:sz w:val="16"/>
                <w:lang w:eastAsia="en-US"/>
              </w:rPr>
              <w:t>- osoby, których dane dotyczą,</w:t>
            </w:r>
          </w:p>
          <w:p w:rsidR="008E6B31" w:rsidRPr="00630340" w:rsidRDefault="008E6B31" w:rsidP="00630340">
            <w:pPr>
              <w:tabs>
                <w:tab w:val="num" w:pos="-2323"/>
              </w:tabs>
              <w:ind w:left="513" w:hanging="142"/>
              <w:jc w:val="both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630340">
              <w:rPr>
                <w:rFonts w:ascii="Arial" w:hAnsi="Arial" w:cs="Arial"/>
                <w:color w:val="000000"/>
                <w:sz w:val="16"/>
                <w:lang w:eastAsia="en-US"/>
              </w:rPr>
              <w:t xml:space="preserve">- podmioty uprawnione do ich uzyskania na podstawie przepisów prawa. </w:t>
            </w:r>
          </w:p>
          <w:p w:rsidR="008E6B31" w:rsidRPr="00630340" w:rsidRDefault="008E6B31" w:rsidP="00630340">
            <w:pPr>
              <w:ind w:left="230" w:hanging="230"/>
              <w:jc w:val="both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630340">
              <w:rPr>
                <w:rFonts w:ascii="Arial" w:hAnsi="Arial" w:cs="Arial"/>
                <w:color w:val="000000"/>
                <w:sz w:val="16"/>
                <w:lang w:eastAsia="en-US"/>
              </w:rPr>
              <w:t>4. Dane będą przechowywane przez okres ustalony zgodnie z Zarządzeniem nr 28/2012 Dyrektora Powiatowego Urzędu Pracy w Przemyślu z dnia 7 listopada 2012r. w sprawie instrukcji kancelaryjnej, jednolitego rzeczowego wykazu akt oraz instrukcji w sprawie organizacji i zakresu działania archiwum zakładowego.</w:t>
            </w:r>
          </w:p>
          <w:p w:rsidR="008E6B31" w:rsidRPr="00630340" w:rsidRDefault="008E6B31" w:rsidP="00630340">
            <w:pPr>
              <w:tabs>
                <w:tab w:val="num" w:pos="-2323"/>
              </w:tabs>
              <w:ind w:left="230" w:hanging="230"/>
              <w:jc w:val="both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630340">
              <w:rPr>
                <w:rFonts w:ascii="Arial" w:hAnsi="Arial" w:cs="Arial"/>
                <w:color w:val="000000"/>
                <w:sz w:val="16"/>
                <w:lang w:eastAsia="en-US"/>
              </w:rPr>
              <w:t>5. Osobie, której dane dotyczą, przysługują następujące prawa:</w:t>
            </w:r>
          </w:p>
          <w:p w:rsidR="008E6B31" w:rsidRPr="00630340" w:rsidRDefault="008E6B31" w:rsidP="00630340">
            <w:pPr>
              <w:tabs>
                <w:tab w:val="num" w:pos="-2323"/>
              </w:tabs>
              <w:ind w:left="513" w:hanging="230"/>
              <w:jc w:val="both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630340">
              <w:rPr>
                <w:rFonts w:ascii="Arial" w:hAnsi="Arial" w:cs="Arial"/>
                <w:color w:val="000000"/>
                <w:sz w:val="16"/>
                <w:lang w:eastAsia="en-US"/>
              </w:rPr>
              <w:t xml:space="preserve">- dostępu do treści swoich danych na podstawie art. 15 RODO,  </w:t>
            </w:r>
          </w:p>
          <w:p w:rsidR="008E6B31" w:rsidRPr="00630340" w:rsidRDefault="008E6B31" w:rsidP="00630340">
            <w:pPr>
              <w:tabs>
                <w:tab w:val="num" w:pos="-2323"/>
              </w:tabs>
              <w:ind w:left="513" w:hanging="230"/>
              <w:jc w:val="both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630340">
              <w:rPr>
                <w:rFonts w:ascii="Arial" w:hAnsi="Arial" w:cs="Arial"/>
                <w:color w:val="000000"/>
                <w:sz w:val="16"/>
                <w:lang w:eastAsia="en-US"/>
              </w:rPr>
              <w:t xml:space="preserve">- sprostowania danych na podstawie art. 16 RODO, </w:t>
            </w:r>
          </w:p>
          <w:p w:rsidR="008E6B31" w:rsidRPr="00630340" w:rsidRDefault="008E6B31" w:rsidP="00630340">
            <w:pPr>
              <w:tabs>
                <w:tab w:val="num" w:pos="-2323"/>
              </w:tabs>
              <w:ind w:left="513" w:hanging="230"/>
              <w:jc w:val="both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630340">
              <w:rPr>
                <w:rFonts w:ascii="Arial" w:hAnsi="Arial" w:cs="Arial"/>
                <w:color w:val="000000"/>
                <w:sz w:val="16"/>
                <w:lang w:eastAsia="en-US"/>
              </w:rPr>
              <w:t>- ograniczenia przetwarzania na podstawie art. 18 RODO,</w:t>
            </w:r>
          </w:p>
          <w:p w:rsidR="008E6B31" w:rsidRPr="00630340" w:rsidRDefault="008E6B31" w:rsidP="00630340">
            <w:pPr>
              <w:tabs>
                <w:tab w:val="num" w:pos="-2323"/>
              </w:tabs>
              <w:ind w:left="513" w:hanging="230"/>
              <w:jc w:val="both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630340">
              <w:rPr>
                <w:rFonts w:ascii="Arial" w:hAnsi="Arial" w:cs="Arial"/>
                <w:color w:val="000000"/>
                <w:sz w:val="16"/>
                <w:lang w:eastAsia="en-US"/>
              </w:rPr>
              <w:t>- wniesienia skargi do organu nadzorczego – Prezesa  Urzędu  Ochrony  Danych  Osobowych – na podstawie art. 77 RODO,</w:t>
            </w:r>
          </w:p>
          <w:p w:rsidR="008E6B31" w:rsidRPr="00630340" w:rsidRDefault="008E6B31" w:rsidP="00630340">
            <w:pPr>
              <w:tabs>
                <w:tab w:val="num" w:pos="-2323"/>
              </w:tabs>
              <w:ind w:left="230"/>
              <w:jc w:val="both"/>
              <w:rPr>
                <w:rFonts w:ascii="Arial" w:hAnsi="Arial" w:cs="Arial"/>
                <w:b/>
                <w:color w:val="000000"/>
                <w:sz w:val="16"/>
                <w:lang w:eastAsia="en-US"/>
              </w:rPr>
            </w:pPr>
            <w:r w:rsidRPr="00630340">
              <w:rPr>
                <w:rFonts w:ascii="Arial" w:hAnsi="Arial" w:cs="Arial"/>
                <w:color w:val="000000"/>
                <w:sz w:val="16"/>
                <w:lang w:eastAsia="en-US"/>
              </w:rPr>
              <w:t xml:space="preserve">Zgodnie z art. 17 ust.3 lit. b) RODO osobie, której dane dotyczą nie przysługuje prawo usunięcia danych. </w:t>
            </w:r>
          </w:p>
          <w:p w:rsidR="008E6B31" w:rsidRPr="00630340" w:rsidRDefault="008E6B31" w:rsidP="00630340">
            <w:pPr>
              <w:tabs>
                <w:tab w:val="num" w:pos="-2323"/>
              </w:tabs>
              <w:ind w:left="230"/>
              <w:jc w:val="both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630340">
              <w:rPr>
                <w:rFonts w:ascii="Arial" w:hAnsi="Arial" w:cs="Arial"/>
                <w:color w:val="000000"/>
                <w:sz w:val="16"/>
                <w:lang w:eastAsia="en-US"/>
              </w:rPr>
              <w:t xml:space="preserve">Zgodnie z art. 20 i 21 RODO osobie, której dane dotyczą nie przysługuje prawo do przenoszenia danych oraz sprzeciwu wobec przetwarzania danych. </w:t>
            </w:r>
          </w:p>
          <w:p w:rsidR="008E6B31" w:rsidRPr="00630340" w:rsidRDefault="008E6B31" w:rsidP="00630340">
            <w:pPr>
              <w:numPr>
                <w:ilvl w:val="0"/>
                <w:numId w:val="7"/>
              </w:numPr>
              <w:suppressAutoHyphens w:val="0"/>
              <w:ind w:left="230" w:hanging="230"/>
              <w:jc w:val="both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630340">
              <w:rPr>
                <w:rFonts w:ascii="Arial" w:hAnsi="Arial" w:cs="Arial"/>
                <w:color w:val="000000"/>
                <w:sz w:val="16"/>
                <w:lang w:eastAsia="en-US"/>
              </w:rPr>
              <w:t>Podanie danych jest wymogiem ustawowym określonym w ustawie z dnia 20 kwietnia 2004r. o promocji zatrudnienia i instytucjach rynku pracy ( j.t. Dz.U. z 201</w:t>
            </w:r>
            <w:r w:rsidR="007733BE" w:rsidRPr="00630340">
              <w:rPr>
                <w:rFonts w:ascii="Arial" w:hAnsi="Arial" w:cs="Arial"/>
                <w:color w:val="000000"/>
                <w:sz w:val="16"/>
                <w:lang w:eastAsia="en-US"/>
              </w:rPr>
              <w:t>8</w:t>
            </w:r>
            <w:r w:rsidRPr="00630340">
              <w:rPr>
                <w:rFonts w:ascii="Arial" w:hAnsi="Arial" w:cs="Arial"/>
                <w:color w:val="000000"/>
                <w:sz w:val="16"/>
                <w:lang w:eastAsia="en-US"/>
              </w:rPr>
              <w:t>r. poz. 1</w:t>
            </w:r>
            <w:r w:rsidR="007733BE" w:rsidRPr="00630340">
              <w:rPr>
                <w:rFonts w:ascii="Arial" w:hAnsi="Arial" w:cs="Arial"/>
                <w:color w:val="000000"/>
                <w:sz w:val="16"/>
                <w:lang w:eastAsia="en-US"/>
              </w:rPr>
              <w:t>2</w:t>
            </w:r>
            <w:r w:rsidRPr="00630340">
              <w:rPr>
                <w:rFonts w:ascii="Arial" w:hAnsi="Arial" w:cs="Arial"/>
                <w:color w:val="000000"/>
                <w:sz w:val="16"/>
                <w:lang w:eastAsia="en-US"/>
              </w:rPr>
              <w:t xml:space="preserve">65 </w:t>
            </w:r>
            <w:r w:rsidR="007733BE" w:rsidRPr="00630340">
              <w:rPr>
                <w:rFonts w:ascii="Arial" w:hAnsi="Arial" w:cs="Arial"/>
                <w:color w:val="000000"/>
                <w:sz w:val="16"/>
                <w:lang w:eastAsia="en-US"/>
              </w:rPr>
              <w:t>i 1149</w:t>
            </w:r>
            <w:r w:rsidRPr="00630340">
              <w:rPr>
                <w:rFonts w:ascii="Arial" w:hAnsi="Arial" w:cs="Arial"/>
                <w:color w:val="000000"/>
                <w:sz w:val="16"/>
                <w:lang w:eastAsia="en-US"/>
              </w:rPr>
              <w:t>) i jest obowiązkowe pod rygorem odmowy udzielenia danej formy wsparcia.</w:t>
            </w:r>
          </w:p>
          <w:p w:rsidR="008E6B31" w:rsidRPr="00630340" w:rsidRDefault="008E6B31" w:rsidP="00630340">
            <w:pPr>
              <w:numPr>
                <w:ilvl w:val="0"/>
                <w:numId w:val="7"/>
              </w:numPr>
              <w:suppressAutoHyphens w:val="0"/>
              <w:ind w:left="230" w:hanging="230"/>
              <w:rPr>
                <w:rFonts w:ascii="Arial" w:hAnsi="Arial" w:cs="Arial"/>
                <w:color w:val="000000"/>
                <w:sz w:val="16"/>
                <w:lang w:eastAsia="en-US"/>
              </w:rPr>
            </w:pPr>
            <w:r w:rsidRPr="00630340">
              <w:rPr>
                <w:rFonts w:ascii="Arial" w:hAnsi="Arial" w:cs="Arial"/>
                <w:color w:val="000000"/>
                <w:sz w:val="16"/>
                <w:lang w:eastAsia="en-US"/>
              </w:rPr>
              <w:t>Administrator danych nie będzie podejmował zautomatyzowanych decyzji i nie będzie stosował profilowanie wobec osoby, której dane dotyczą.</w:t>
            </w:r>
          </w:p>
          <w:p w:rsidR="008E6B31" w:rsidRPr="00630340" w:rsidRDefault="008E6B31" w:rsidP="00630340">
            <w:pPr>
              <w:numPr>
                <w:ilvl w:val="0"/>
                <w:numId w:val="7"/>
              </w:numPr>
              <w:suppressAutoHyphens w:val="0"/>
              <w:ind w:left="230" w:hanging="230"/>
              <w:rPr>
                <w:rFonts w:ascii="Arial" w:hAnsi="Arial" w:cs="Arial"/>
                <w:sz w:val="16"/>
                <w:lang w:eastAsia="en-US"/>
              </w:rPr>
            </w:pPr>
            <w:r w:rsidRPr="00630340">
              <w:rPr>
                <w:rFonts w:ascii="Arial" w:hAnsi="Arial" w:cs="Arial"/>
                <w:color w:val="000000"/>
                <w:sz w:val="16"/>
                <w:lang w:eastAsia="en-US"/>
              </w:rPr>
              <w:t xml:space="preserve">Dane kontaktowe inspektora ochrony danych – </w:t>
            </w:r>
            <w:hyperlink r:id="rId6" w:history="1">
              <w:r w:rsidRPr="00630340">
                <w:rPr>
                  <w:rStyle w:val="Hipercze"/>
                  <w:rFonts w:ascii="Arial" w:hAnsi="Arial" w:cs="Arial"/>
                  <w:sz w:val="16"/>
                  <w:lang w:eastAsia="en-US"/>
                </w:rPr>
                <w:t>iod@przemysl.praca.gov.pl</w:t>
              </w:r>
            </w:hyperlink>
            <w:r w:rsidRPr="00630340">
              <w:rPr>
                <w:rFonts w:ascii="Arial" w:hAnsi="Arial" w:cs="Arial"/>
                <w:color w:val="000000"/>
                <w:sz w:val="16"/>
                <w:lang w:eastAsia="en-US"/>
              </w:rPr>
              <w:t xml:space="preserve"> .</w:t>
            </w:r>
          </w:p>
          <w:p w:rsidR="008E6B31" w:rsidRDefault="008E6B31" w:rsidP="00630340">
            <w:pPr>
              <w:ind w:left="180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8E6B31" w:rsidRDefault="008E6B31" w:rsidP="00630340">
      <w:pPr>
        <w:rPr>
          <w:rFonts w:ascii="Tms Rmn" w:hAnsi="Tms Rmn"/>
          <w:color w:val="000000"/>
          <w:lang w:eastAsia="pl-PL"/>
        </w:rPr>
      </w:pPr>
    </w:p>
    <w:p w:rsidR="00B35EB3" w:rsidRPr="00630340" w:rsidRDefault="00630340" w:rsidP="00B35EB3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630340">
        <w:rPr>
          <w:rFonts w:ascii="Arial" w:hAnsi="Arial" w:cs="Arial"/>
          <w:sz w:val="20"/>
          <w:szCs w:val="20"/>
        </w:rPr>
        <w:t>………………………………………………</w:t>
      </w:r>
      <w:r w:rsidR="00B35EB3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B35EB3" w:rsidRPr="00630340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35EB3" w:rsidRPr="00630340" w:rsidRDefault="00B35EB3" w:rsidP="00B35EB3">
      <w:pPr>
        <w:pStyle w:val="Default"/>
        <w:rPr>
          <w:rFonts w:ascii="Arial" w:hAnsi="Arial" w:cs="Arial"/>
          <w:sz w:val="20"/>
          <w:szCs w:val="20"/>
        </w:rPr>
      </w:pPr>
      <w:r w:rsidRPr="0063034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numer telefonu poręczyciela</w:t>
      </w:r>
      <w:r w:rsidRPr="00630340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630340">
        <w:rPr>
          <w:rFonts w:ascii="Arial" w:hAnsi="Arial" w:cs="Arial"/>
          <w:sz w:val="20"/>
          <w:szCs w:val="20"/>
        </w:rPr>
        <w:t>(data i czytelny podpis Poręczyciela)</w:t>
      </w:r>
    </w:p>
    <w:p w:rsidR="00B35EB3" w:rsidRPr="00630340" w:rsidRDefault="00B35EB3" w:rsidP="00B35EB3">
      <w:pPr>
        <w:pStyle w:val="Default"/>
        <w:rPr>
          <w:rFonts w:ascii="Arial" w:hAnsi="Arial" w:cs="Arial"/>
          <w:sz w:val="20"/>
          <w:szCs w:val="20"/>
        </w:rPr>
      </w:pPr>
    </w:p>
    <w:p w:rsidR="008E6B31" w:rsidRDefault="008E6B31" w:rsidP="00630340">
      <w:pPr>
        <w:jc w:val="center"/>
        <w:rPr>
          <w:b/>
          <w:color w:val="000000"/>
          <w:sz w:val="26"/>
        </w:rPr>
      </w:pPr>
    </w:p>
    <w:p w:rsidR="008E6B31" w:rsidRPr="00630340" w:rsidRDefault="00B35EB3" w:rsidP="00B35EB3">
      <w:pPr>
        <w:pStyle w:val="Default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.........…………</w:t>
      </w:r>
      <w:r w:rsidR="008E6B31" w:rsidRPr="00630340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8E6B31" w:rsidRPr="00B35EB3" w:rsidRDefault="008E6B31" w:rsidP="00B35EB3">
      <w:pPr>
        <w:pStyle w:val="Default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B35EB3">
        <w:rPr>
          <w:rFonts w:ascii="Arial" w:hAnsi="Arial" w:cs="Arial"/>
          <w:sz w:val="20"/>
          <w:szCs w:val="20"/>
        </w:rPr>
        <w:t>(dat</w:t>
      </w:r>
      <w:r w:rsidR="00553A7F" w:rsidRPr="00B35EB3">
        <w:rPr>
          <w:rFonts w:ascii="Arial" w:hAnsi="Arial" w:cs="Arial"/>
          <w:sz w:val="20"/>
          <w:szCs w:val="20"/>
        </w:rPr>
        <w:t xml:space="preserve">a i czytelny podpis </w:t>
      </w:r>
      <w:r w:rsidR="00B35EB3" w:rsidRPr="00B35EB3">
        <w:rPr>
          <w:rFonts w:ascii="Arial" w:hAnsi="Arial" w:cs="Arial"/>
          <w:sz w:val="20"/>
          <w:szCs w:val="20"/>
        </w:rPr>
        <w:t xml:space="preserve">współmałżonka </w:t>
      </w:r>
      <w:r w:rsidR="00553A7F" w:rsidRPr="00B35EB3">
        <w:rPr>
          <w:rFonts w:ascii="Arial" w:hAnsi="Arial" w:cs="Arial"/>
          <w:sz w:val="20"/>
          <w:szCs w:val="20"/>
        </w:rPr>
        <w:t>Poręczyciela</w:t>
      </w:r>
      <w:r w:rsidRPr="00B35EB3">
        <w:rPr>
          <w:rFonts w:ascii="Arial" w:hAnsi="Arial" w:cs="Arial"/>
          <w:sz w:val="20"/>
          <w:szCs w:val="20"/>
        </w:rPr>
        <w:t>)</w:t>
      </w:r>
    </w:p>
    <w:p w:rsidR="00B35EB3" w:rsidRDefault="00B35EB3" w:rsidP="00630340">
      <w:pPr>
        <w:pStyle w:val="Default"/>
        <w:jc w:val="right"/>
        <w:rPr>
          <w:rFonts w:ascii="Arial" w:hAnsi="Arial" w:cs="Arial"/>
          <w:sz w:val="18"/>
          <w:szCs w:val="20"/>
        </w:rPr>
      </w:pPr>
    </w:p>
    <w:p w:rsidR="00B35EB3" w:rsidRPr="00B35EB3" w:rsidRDefault="00B35EB3" w:rsidP="00630340">
      <w:pPr>
        <w:pStyle w:val="Default"/>
        <w:jc w:val="right"/>
        <w:rPr>
          <w:rFonts w:ascii="Arial" w:hAnsi="Arial" w:cs="Arial"/>
          <w:sz w:val="18"/>
          <w:szCs w:val="20"/>
        </w:rPr>
      </w:pPr>
    </w:p>
    <w:p w:rsidR="003C52FB" w:rsidRPr="00B35EB3" w:rsidRDefault="003C52FB" w:rsidP="00630340">
      <w:pPr>
        <w:jc w:val="both"/>
        <w:rPr>
          <w:rFonts w:ascii="Arial" w:hAnsi="Arial" w:cs="Arial"/>
          <w:sz w:val="16"/>
          <w:szCs w:val="18"/>
        </w:rPr>
      </w:pPr>
      <w:r w:rsidRPr="00B35EB3">
        <w:rPr>
          <w:rFonts w:ascii="Arial" w:hAnsi="Arial" w:cs="Arial"/>
          <w:sz w:val="16"/>
          <w:szCs w:val="18"/>
        </w:rPr>
        <w:t>*)  niepotrzebne skreślić</w:t>
      </w:r>
    </w:p>
    <w:p w:rsidR="003C52FB" w:rsidRPr="00B35EB3" w:rsidRDefault="003C52FB" w:rsidP="00630340">
      <w:pPr>
        <w:rPr>
          <w:rFonts w:ascii="Arial" w:hAnsi="Arial" w:cs="Arial"/>
          <w:sz w:val="16"/>
          <w:szCs w:val="18"/>
        </w:rPr>
      </w:pPr>
      <w:r w:rsidRPr="00B35EB3">
        <w:rPr>
          <w:rFonts w:ascii="Arial" w:hAnsi="Arial" w:cs="Arial"/>
          <w:sz w:val="16"/>
          <w:szCs w:val="18"/>
        </w:rPr>
        <w:t xml:space="preserve">Wystawca   zaświadczenia  ponosi   odpowiedzialność  wg  przepisów                                                        </w:t>
      </w:r>
    </w:p>
    <w:p w:rsidR="004E6847" w:rsidRDefault="003C52FB" w:rsidP="00630340">
      <w:pPr>
        <w:rPr>
          <w:rFonts w:ascii="Arial" w:hAnsi="Arial" w:cs="Arial"/>
          <w:sz w:val="16"/>
          <w:szCs w:val="18"/>
        </w:rPr>
      </w:pPr>
      <w:r w:rsidRPr="00B35EB3">
        <w:rPr>
          <w:rFonts w:ascii="Arial" w:hAnsi="Arial" w:cs="Arial"/>
          <w:sz w:val="16"/>
          <w:szCs w:val="18"/>
        </w:rPr>
        <w:t xml:space="preserve"> prawa  karnego za podanie danych  niezgodnych ze stanem faktycznym.                          </w:t>
      </w:r>
    </w:p>
    <w:p w:rsidR="004E6847" w:rsidRDefault="004E6847" w:rsidP="004E6847">
      <w:pPr>
        <w:jc w:val="both"/>
        <w:rPr>
          <w:sz w:val="16"/>
        </w:rPr>
      </w:pPr>
    </w:p>
    <w:p w:rsidR="004E6847" w:rsidRDefault="004E6847" w:rsidP="004E6847">
      <w:pPr>
        <w:rPr>
          <w:sz w:val="18"/>
        </w:rPr>
      </w:pPr>
      <w:r>
        <w:rPr>
          <w:sz w:val="18"/>
        </w:rPr>
        <w:t xml:space="preserve">Wystawca   zaświadczenia  ponosi   odpowiedzialność  wg  przepisów                                                        </w:t>
      </w:r>
    </w:p>
    <w:p w:rsidR="004E6847" w:rsidRDefault="004E6847" w:rsidP="004E6847">
      <w:pPr>
        <w:rPr>
          <w:sz w:val="18"/>
        </w:rPr>
      </w:pPr>
      <w:r>
        <w:rPr>
          <w:sz w:val="18"/>
        </w:rPr>
        <w:t xml:space="preserve"> prawa  karnego za podanie danych  niezgodnych ze stanem faktycznym.                                                                                                                    </w:t>
      </w:r>
    </w:p>
    <w:p w:rsidR="004E6847" w:rsidRDefault="004E6847" w:rsidP="004E6847">
      <w:pPr>
        <w:rPr>
          <w:sz w:val="18"/>
        </w:rPr>
      </w:pPr>
      <w:r>
        <w:rPr>
          <w:sz w:val="18"/>
        </w:rPr>
        <w:t xml:space="preserve">                                        </w:t>
      </w:r>
    </w:p>
    <w:p w:rsidR="004E6847" w:rsidRDefault="004E6847" w:rsidP="004E6847">
      <w:pPr>
        <w:rPr>
          <w:sz w:val="16"/>
        </w:rPr>
      </w:pPr>
    </w:p>
    <w:p w:rsidR="004E6847" w:rsidRDefault="004E6847" w:rsidP="004E6847">
      <w:pPr>
        <w:rPr>
          <w:sz w:val="16"/>
        </w:rPr>
      </w:pPr>
    </w:p>
    <w:p w:rsidR="004E6847" w:rsidRDefault="004E6847" w:rsidP="004E6847">
      <w:pPr>
        <w:rPr>
          <w:sz w:val="16"/>
        </w:rPr>
      </w:pPr>
    </w:p>
    <w:p w:rsidR="004E6847" w:rsidRDefault="004E6847" w:rsidP="004E6847">
      <w:pPr>
        <w:rPr>
          <w:sz w:val="16"/>
        </w:rPr>
      </w:pPr>
      <w:r>
        <w:rPr>
          <w:sz w:val="16"/>
        </w:rPr>
        <w:t>.........................................................................                                                             ....................................................... dnia , ..............................................</w:t>
      </w:r>
    </w:p>
    <w:p w:rsidR="004E6847" w:rsidRDefault="004E6847" w:rsidP="004E6847">
      <w:pPr>
        <w:rPr>
          <w:sz w:val="16"/>
        </w:rPr>
      </w:pPr>
      <w:r>
        <w:rPr>
          <w:sz w:val="16"/>
        </w:rPr>
        <w:t xml:space="preserve">            ( pieczęć zakładu pracy )                                                                                                ( miejscowość )                                               ( data )</w:t>
      </w:r>
    </w:p>
    <w:p w:rsidR="004E6847" w:rsidRDefault="004E6847" w:rsidP="004E6847">
      <w:pPr>
        <w:rPr>
          <w:sz w:val="16"/>
        </w:rPr>
      </w:pPr>
    </w:p>
    <w:p w:rsidR="004E6847" w:rsidRDefault="004E6847" w:rsidP="004E6847">
      <w:pPr>
        <w:rPr>
          <w:sz w:val="16"/>
        </w:rPr>
      </w:pPr>
    </w:p>
    <w:p w:rsidR="004E6847" w:rsidRDefault="004E6847" w:rsidP="004E6847">
      <w:pPr>
        <w:rPr>
          <w:b/>
          <w:sz w:val="28"/>
        </w:rPr>
      </w:pPr>
      <w:r>
        <w:rPr>
          <w:sz w:val="16"/>
        </w:rPr>
        <w:t xml:space="preserve">                                                                                      </w:t>
      </w:r>
      <w:r>
        <w:rPr>
          <w:b/>
          <w:sz w:val="28"/>
        </w:rPr>
        <w:t xml:space="preserve">     ZAŚWIADCZENIE</w:t>
      </w:r>
    </w:p>
    <w:p w:rsidR="004E6847" w:rsidRDefault="004E6847" w:rsidP="004E6847"/>
    <w:p w:rsidR="004E6847" w:rsidRDefault="004E6847" w:rsidP="004E6847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</w:t>
      </w:r>
    </w:p>
    <w:p w:rsidR="004E6847" w:rsidRDefault="004E6847" w:rsidP="004E6847">
      <w:pPr>
        <w:rPr>
          <w:sz w:val="18"/>
        </w:rPr>
      </w:pPr>
    </w:p>
    <w:p w:rsidR="004E6847" w:rsidRDefault="004E6847" w:rsidP="004E6847">
      <w:pPr>
        <w:spacing w:line="276" w:lineRule="auto"/>
        <w:rPr>
          <w:sz w:val="18"/>
        </w:rPr>
      </w:pPr>
      <w:r>
        <w:rPr>
          <w:sz w:val="18"/>
        </w:rPr>
        <w:t xml:space="preserve">             </w:t>
      </w:r>
      <w:r>
        <w:rPr>
          <w:sz w:val="22"/>
        </w:rPr>
        <w:t xml:space="preserve"> </w:t>
      </w:r>
      <w:r>
        <w:rPr>
          <w:sz w:val="18"/>
        </w:rPr>
        <w:t xml:space="preserve">         Niniejszym zaświadcza się, że Pan (Pani).................................................................................................................................</w:t>
      </w:r>
    </w:p>
    <w:p w:rsidR="004E6847" w:rsidRDefault="004E6847" w:rsidP="004E6847">
      <w:pPr>
        <w:spacing w:line="276" w:lineRule="auto"/>
        <w:rPr>
          <w:sz w:val="18"/>
        </w:rPr>
      </w:pPr>
    </w:p>
    <w:p w:rsidR="004E6847" w:rsidRDefault="004E6847" w:rsidP="004E6847">
      <w:pPr>
        <w:spacing w:line="276" w:lineRule="auto"/>
        <w:rPr>
          <w:sz w:val="18"/>
        </w:rPr>
      </w:pPr>
      <w:r>
        <w:rPr>
          <w:sz w:val="18"/>
        </w:rPr>
        <w:t xml:space="preserve">urodzony(a)  w ..................................... dnia .......................................... zamieszkały(a)  w  ......................................................................... </w:t>
      </w:r>
    </w:p>
    <w:p w:rsidR="004E6847" w:rsidRDefault="004E6847" w:rsidP="004E6847">
      <w:pPr>
        <w:spacing w:line="276" w:lineRule="auto"/>
        <w:rPr>
          <w:sz w:val="16"/>
        </w:rPr>
      </w:pPr>
      <w:r>
        <w:rPr>
          <w:sz w:val="18"/>
        </w:rPr>
        <w:t xml:space="preserve">                                                                                                                                </w:t>
      </w:r>
      <w:r>
        <w:rPr>
          <w:sz w:val="16"/>
        </w:rPr>
        <w:t xml:space="preserve">                                     (dokładny adres zamieszkania)</w:t>
      </w:r>
    </w:p>
    <w:p w:rsidR="004E6847" w:rsidRDefault="004E6847" w:rsidP="004E6847">
      <w:pPr>
        <w:spacing w:line="276" w:lineRule="auto"/>
        <w:rPr>
          <w:sz w:val="18"/>
        </w:rPr>
      </w:pPr>
      <w:r>
        <w:rPr>
          <w:sz w:val="18"/>
        </w:rPr>
        <w:t>legitymujący(a)  się dowodem osobistym seria i nr ............................................. wydanym przez ................................................................</w:t>
      </w:r>
    </w:p>
    <w:p w:rsidR="004E6847" w:rsidRDefault="004E6847" w:rsidP="004E6847">
      <w:pPr>
        <w:spacing w:line="276" w:lineRule="auto"/>
        <w:rPr>
          <w:sz w:val="18"/>
        </w:rPr>
      </w:pPr>
      <w:r>
        <w:rPr>
          <w:sz w:val="18"/>
        </w:rPr>
        <w:t>.</w:t>
      </w:r>
    </w:p>
    <w:p w:rsidR="004E6847" w:rsidRDefault="004E6847" w:rsidP="004E6847">
      <w:pPr>
        <w:spacing w:line="276" w:lineRule="auto"/>
      </w:pPr>
      <w:r>
        <w:t>dnia ...................................... PESEL ................................................. NIP ................................................. jest zatrudniony(a)</w:t>
      </w:r>
    </w:p>
    <w:p w:rsidR="004E6847" w:rsidRDefault="004E6847" w:rsidP="004E6847">
      <w:pPr>
        <w:spacing w:line="276" w:lineRule="auto"/>
      </w:pPr>
    </w:p>
    <w:p w:rsidR="004E6847" w:rsidRPr="000C2CCC" w:rsidRDefault="004E6847" w:rsidP="004E6847">
      <w:pPr>
        <w:pStyle w:val="Tekstpodstawowy"/>
      </w:pPr>
      <w:r w:rsidRPr="000C2CCC">
        <w:t>............................................................................................................................................</w:t>
      </w:r>
    </w:p>
    <w:p w:rsidR="004E6847" w:rsidRPr="000C2CCC" w:rsidRDefault="004E6847" w:rsidP="004E6847">
      <w:pPr>
        <w:pStyle w:val="Tekstpodstawowy"/>
      </w:pPr>
    </w:p>
    <w:p w:rsidR="004E6847" w:rsidRPr="000C2CCC" w:rsidRDefault="004E6847" w:rsidP="004E6847">
      <w:pPr>
        <w:pStyle w:val="Tekstpodstawowy"/>
      </w:pPr>
      <w:r w:rsidRPr="000C2CCC">
        <w:t>............................................................................................................................................</w:t>
      </w:r>
    </w:p>
    <w:p w:rsidR="004E6847" w:rsidRDefault="004E6847" w:rsidP="004E6847">
      <w:pPr>
        <w:rPr>
          <w:sz w:val="16"/>
        </w:rPr>
      </w:pPr>
      <w:r>
        <w:rPr>
          <w:sz w:val="18"/>
        </w:rPr>
        <w:t xml:space="preserve">                                                                                </w:t>
      </w:r>
      <w:r>
        <w:rPr>
          <w:sz w:val="16"/>
        </w:rPr>
        <w:t xml:space="preserve"> ( pełna  nazwa  zakładu  pracy  i  jego  adres) </w:t>
      </w:r>
    </w:p>
    <w:p w:rsidR="004E6847" w:rsidRDefault="004E6847" w:rsidP="004E6847">
      <w:pPr>
        <w:rPr>
          <w:sz w:val="16"/>
        </w:rPr>
      </w:pPr>
    </w:p>
    <w:p w:rsidR="004E6847" w:rsidRDefault="004E6847" w:rsidP="004E6847">
      <w:pPr>
        <w:rPr>
          <w:sz w:val="18"/>
        </w:rPr>
      </w:pPr>
      <w:r>
        <w:rPr>
          <w:sz w:val="18"/>
        </w:rPr>
        <w:t xml:space="preserve">na stanowisku ....................................................................................................                 </w:t>
      </w:r>
    </w:p>
    <w:p w:rsidR="004E6847" w:rsidRDefault="004E6847" w:rsidP="004E6847">
      <w:pPr>
        <w:rPr>
          <w:sz w:val="18"/>
        </w:rPr>
      </w:pPr>
    </w:p>
    <w:p w:rsidR="004E6847" w:rsidRDefault="004E6847" w:rsidP="004E6847">
      <w:pPr>
        <w:rPr>
          <w:sz w:val="18"/>
        </w:rPr>
      </w:pPr>
      <w:r>
        <w:rPr>
          <w:sz w:val="18"/>
        </w:rPr>
        <w:t>W/w  zatrudniony(a)  jest w tut. zakładzie pracy od dnia ............................... do dnia ...................................*   na  podstawie</w:t>
      </w:r>
    </w:p>
    <w:p w:rsidR="004E6847" w:rsidRDefault="004E6847" w:rsidP="004E6847">
      <w:pPr>
        <w:rPr>
          <w:sz w:val="18"/>
        </w:rPr>
      </w:pPr>
      <w:r>
        <w:rPr>
          <w:sz w:val="18"/>
        </w:rPr>
        <w:t xml:space="preserve">umowy o pracę </w:t>
      </w:r>
    </w:p>
    <w:p w:rsidR="004E6847" w:rsidRDefault="004E6847" w:rsidP="004E6847">
      <w:pPr>
        <w:rPr>
          <w:sz w:val="18"/>
        </w:rPr>
      </w:pPr>
      <w:r>
        <w:rPr>
          <w:sz w:val="18"/>
        </w:rPr>
        <w:t>Umowa o pracę zawarta jest na :</w:t>
      </w:r>
    </w:p>
    <w:p w:rsidR="004E6847" w:rsidRDefault="004E6847" w:rsidP="004E6847">
      <w:pPr>
        <w:numPr>
          <w:ilvl w:val="0"/>
          <w:numId w:val="2"/>
        </w:numPr>
        <w:rPr>
          <w:sz w:val="18"/>
        </w:rPr>
      </w:pPr>
      <w:r>
        <w:rPr>
          <w:sz w:val="18"/>
        </w:rPr>
        <w:t>czas nieokreślony*,</w:t>
      </w:r>
    </w:p>
    <w:p w:rsidR="004E6847" w:rsidRDefault="004E6847" w:rsidP="004E6847">
      <w:pPr>
        <w:numPr>
          <w:ilvl w:val="0"/>
          <w:numId w:val="2"/>
        </w:numPr>
        <w:rPr>
          <w:sz w:val="18"/>
        </w:rPr>
      </w:pPr>
      <w:r>
        <w:rPr>
          <w:sz w:val="18"/>
        </w:rPr>
        <w:t>czas określony*,</w:t>
      </w:r>
    </w:p>
    <w:p w:rsidR="004E6847" w:rsidRDefault="004E6847" w:rsidP="004E6847">
      <w:pPr>
        <w:numPr>
          <w:ilvl w:val="0"/>
          <w:numId w:val="2"/>
        </w:numPr>
        <w:rPr>
          <w:sz w:val="18"/>
        </w:rPr>
      </w:pPr>
      <w:r>
        <w:rPr>
          <w:sz w:val="18"/>
        </w:rPr>
        <w:t>czas wykonywania określonej pracy*,</w:t>
      </w:r>
    </w:p>
    <w:p w:rsidR="004E6847" w:rsidRDefault="004E6847" w:rsidP="004E6847">
      <w:pPr>
        <w:numPr>
          <w:ilvl w:val="0"/>
          <w:numId w:val="2"/>
        </w:numPr>
        <w:rPr>
          <w:sz w:val="18"/>
        </w:rPr>
      </w:pPr>
      <w:r>
        <w:rPr>
          <w:sz w:val="18"/>
        </w:rPr>
        <w:t>okres próbny*.</w:t>
      </w:r>
    </w:p>
    <w:p w:rsidR="004E6847" w:rsidRDefault="004E6847" w:rsidP="004E6847">
      <w:pPr>
        <w:rPr>
          <w:sz w:val="18"/>
        </w:rPr>
      </w:pPr>
    </w:p>
    <w:p w:rsidR="004E6847" w:rsidRDefault="004E6847" w:rsidP="004E6847">
      <w:pPr>
        <w:rPr>
          <w:sz w:val="18"/>
        </w:rPr>
      </w:pPr>
      <w:r>
        <w:rPr>
          <w:sz w:val="18"/>
        </w:rPr>
        <w:t>W/w  pracownik :</w:t>
      </w:r>
    </w:p>
    <w:p w:rsidR="004E6847" w:rsidRDefault="004E6847" w:rsidP="004E6847">
      <w:pPr>
        <w:numPr>
          <w:ilvl w:val="0"/>
          <w:numId w:val="3"/>
        </w:numPr>
        <w:rPr>
          <w:sz w:val="18"/>
        </w:rPr>
      </w:pPr>
      <w:r>
        <w:rPr>
          <w:sz w:val="18"/>
        </w:rPr>
        <w:t>nie znajduje / znajduje*  się w okresie wypowiedzenia umowy o pracę,</w:t>
      </w:r>
    </w:p>
    <w:p w:rsidR="004E6847" w:rsidRDefault="004E6847" w:rsidP="004E6847">
      <w:pPr>
        <w:rPr>
          <w:sz w:val="18"/>
        </w:rPr>
      </w:pPr>
    </w:p>
    <w:p w:rsidR="004E6847" w:rsidRDefault="004E6847" w:rsidP="004E6847">
      <w:pPr>
        <w:spacing w:line="276" w:lineRule="auto"/>
        <w:rPr>
          <w:sz w:val="18"/>
        </w:rPr>
      </w:pPr>
      <w:r>
        <w:rPr>
          <w:sz w:val="18"/>
        </w:rPr>
        <w:t>Przeciętne wynagrodzenie brutto w/w  z  ostatnich 3 m-</w:t>
      </w:r>
      <w:proofErr w:type="spellStart"/>
      <w:r>
        <w:rPr>
          <w:sz w:val="18"/>
        </w:rPr>
        <w:t>cy</w:t>
      </w:r>
      <w:proofErr w:type="spellEnd"/>
      <w:r>
        <w:rPr>
          <w:sz w:val="18"/>
        </w:rPr>
        <w:t xml:space="preserve">  wynosi  zł ................................. (słownie złotych:.............................................</w:t>
      </w:r>
    </w:p>
    <w:p w:rsidR="004E6847" w:rsidRDefault="004E6847" w:rsidP="004E6847">
      <w:pPr>
        <w:spacing w:line="276" w:lineRule="auto"/>
        <w:rPr>
          <w:sz w:val="18"/>
        </w:rPr>
      </w:pPr>
    </w:p>
    <w:p w:rsidR="004E6847" w:rsidRDefault="004E6847" w:rsidP="004E6847">
      <w:pPr>
        <w:spacing w:line="276" w:lineRule="auto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 ).</w:t>
      </w:r>
    </w:p>
    <w:p w:rsidR="004E6847" w:rsidRDefault="004E6847" w:rsidP="004E6847">
      <w:pPr>
        <w:spacing w:line="276" w:lineRule="auto"/>
        <w:rPr>
          <w:sz w:val="18"/>
        </w:rPr>
      </w:pPr>
      <w:r>
        <w:rPr>
          <w:sz w:val="18"/>
        </w:rPr>
        <w:t xml:space="preserve"> </w:t>
      </w:r>
    </w:p>
    <w:p w:rsidR="004E6847" w:rsidRDefault="004E6847" w:rsidP="004E6847">
      <w:pPr>
        <w:spacing w:line="276" w:lineRule="auto"/>
        <w:jc w:val="both"/>
        <w:rPr>
          <w:sz w:val="18"/>
        </w:rPr>
      </w:pPr>
      <w:r>
        <w:rPr>
          <w:sz w:val="18"/>
        </w:rPr>
        <w:t>Przeciętne  wynagrodzenie  netto  w/w  z  ostatnich  3 m-</w:t>
      </w:r>
      <w:proofErr w:type="spellStart"/>
      <w:r>
        <w:rPr>
          <w:sz w:val="18"/>
        </w:rPr>
        <w:t>cy</w:t>
      </w:r>
      <w:proofErr w:type="spellEnd"/>
      <w:r>
        <w:rPr>
          <w:sz w:val="18"/>
        </w:rPr>
        <w:t xml:space="preserve">  ( należy  rozumieć  wynagrodzenie  pomniejszone  o  składki  na </w:t>
      </w:r>
    </w:p>
    <w:p w:rsidR="004E6847" w:rsidRDefault="004E6847" w:rsidP="004E6847">
      <w:pPr>
        <w:spacing w:line="276" w:lineRule="auto"/>
        <w:jc w:val="both"/>
        <w:rPr>
          <w:sz w:val="18"/>
        </w:rPr>
      </w:pPr>
    </w:p>
    <w:p w:rsidR="004E6847" w:rsidRDefault="004E6847" w:rsidP="004E6847">
      <w:pPr>
        <w:spacing w:line="276" w:lineRule="auto"/>
        <w:jc w:val="both"/>
        <w:rPr>
          <w:sz w:val="18"/>
        </w:rPr>
      </w:pPr>
      <w:r>
        <w:rPr>
          <w:sz w:val="18"/>
        </w:rPr>
        <w:t>ubezpieczenie zdrowotne, społeczne i podatek dochodowy)  wynosi zł ............................................... ( słownie złotych :</w:t>
      </w:r>
    </w:p>
    <w:p w:rsidR="004E6847" w:rsidRDefault="004E6847" w:rsidP="004E6847">
      <w:pPr>
        <w:spacing w:line="276" w:lineRule="auto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........................................................................................................................................................................................................................).</w:t>
      </w:r>
    </w:p>
    <w:p w:rsidR="004E6847" w:rsidRDefault="004E6847" w:rsidP="004E6847">
      <w:pPr>
        <w:spacing w:line="276" w:lineRule="auto"/>
        <w:rPr>
          <w:sz w:val="18"/>
        </w:rPr>
      </w:pPr>
      <w:r>
        <w:rPr>
          <w:sz w:val="18"/>
        </w:rPr>
        <w:t xml:space="preserve">                                                                      </w:t>
      </w:r>
    </w:p>
    <w:p w:rsidR="004E6847" w:rsidRDefault="004E6847" w:rsidP="004E6847">
      <w:pPr>
        <w:spacing w:line="276" w:lineRule="auto"/>
        <w:rPr>
          <w:sz w:val="18"/>
        </w:rPr>
      </w:pPr>
      <w:r>
        <w:rPr>
          <w:sz w:val="18"/>
        </w:rPr>
        <w:t>Wynagrodzenie  w/w  pracownika  jest / nie jest*  obciążone  z  tytułu wyroków  sądowych  lub  innych  tytułów .....................................</w:t>
      </w:r>
    </w:p>
    <w:p w:rsidR="004E6847" w:rsidRDefault="004E6847" w:rsidP="004E6847">
      <w:pPr>
        <w:spacing w:line="276" w:lineRule="auto"/>
        <w:rPr>
          <w:sz w:val="18"/>
        </w:rPr>
      </w:pPr>
    </w:p>
    <w:p w:rsidR="004E6847" w:rsidRDefault="004E6847" w:rsidP="004E6847">
      <w:pPr>
        <w:spacing w:line="276" w:lineRule="auto"/>
        <w:rPr>
          <w:sz w:val="18"/>
        </w:rPr>
      </w:pPr>
      <w:r>
        <w:rPr>
          <w:sz w:val="18"/>
        </w:rPr>
        <w:t xml:space="preserve">........................................................................................................ kwota zł ........................................... miesięcznie </w:t>
      </w:r>
    </w:p>
    <w:p w:rsidR="004E6847" w:rsidRDefault="004E6847" w:rsidP="004E6847">
      <w:pPr>
        <w:spacing w:line="276" w:lineRule="auto"/>
        <w:rPr>
          <w:sz w:val="16"/>
        </w:rPr>
      </w:pPr>
      <w:r>
        <w:rPr>
          <w:sz w:val="18"/>
        </w:rPr>
        <w:t xml:space="preserve">                                     </w:t>
      </w:r>
      <w:r>
        <w:rPr>
          <w:sz w:val="16"/>
        </w:rPr>
        <w:t>( wskazać jakich )</w:t>
      </w:r>
    </w:p>
    <w:p w:rsidR="004E6847" w:rsidRDefault="004E6847" w:rsidP="004E6847">
      <w:pPr>
        <w:rPr>
          <w:sz w:val="18"/>
        </w:rPr>
      </w:pPr>
      <w:r>
        <w:rPr>
          <w:sz w:val="18"/>
        </w:rPr>
        <w:t>(słownie złotych: ............................................................................................................................................................................................).</w:t>
      </w:r>
    </w:p>
    <w:p w:rsidR="004E6847" w:rsidRDefault="004E6847" w:rsidP="004E6847">
      <w:pPr>
        <w:rPr>
          <w:sz w:val="18"/>
        </w:rPr>
      </w:pPr>
    </w:p>
    <w:p w:rsidR="004E6847" w:rsidRDefault="004E6847" w:rsidP="004E6847">
      <w:pPr>
        <w:rPr>
          <w:sz w:val="18"/>
        </w:rPr>
      </w:pPr>
      <w:r>
        <w:rPr>
          <w:sz w:val="18"/>
        </w:rPr>
        <w:t xml:space="preserve">Informujemy , że zakład pracy nie znajduje/znajduje* się w stanie  upadłości * / likwidacji *. </w:t>
      </w:r>
    </w:p>
    <w:p w:rsidR="004E6847" w:rsidRDefault="004E6847" w:rsidP="004E6847">
      <w:pPr>
        <w:rPr>
          <w:sz w:val="18"/>
        </w:rPr>
      </w:pPr>
      <w:r>
        <w:rPr>
          <w:sz w:val="18"/>
        </w:rPr>
        <w:t xml:space="preserve">  </w:t>
      </w:r>
    </w:p>
    <w:p w:rsidR="004E6847" w:rsidRDefault="004E6847" w:rsidP="004E6847">
      <w:pPr>
        <w:rPr>
          <w:sz w:val="18"/>
        </w:rPr>
      </w:pPr>
      <w:r>
        <w:rPr>
          <w:sz w:val="18"/>
        </w:rPr>
        <w:t>Zaświadczenie sporządził :</w:t>
      </w:r>
    </w:p>
    <w:p w:rsidR="004E6847" w:rsidRDefault="004E6847" w:rsidP="004E6847">
      <w:pPr>
        <w:rPr>
          <w:sz w:val="18"/>
        </w:rPr>
      </w:pPr>
    </w:p>
    <w:p w:rsidR="004E6847" w:rsidRDefault="004E6847" w:rsidP="004E6847">
      <w:pPr>
        <w:rPr>
          <w:sz w:val="18"/>
        </w:rPr>
      </w:pPr>
    </w:p>
    <w:p w:rsidR="004E6847" w:rsidRDefault="004E6847" w:rsidP="004E6847">
      <w:pPr>
        <w:rPr>
          <w:sz w:val="18"/>
        </w:rPr>
      </w:pPr>
      <w:r>
        <w:rPr>
          <w:sz w:val="18"/>
        </w:rPr>
        <w:t>...........................................................................................</w:t>
      </w:r>
    </w:p>
    <w:p w:rsidR="004E6847" w:rsidRDefault="004E6847" w:rsidP="004E6847">
      <w:pPr>
        <w:rPr>
          <w:sz w:val="16"/>
        </w:rPr>
      </w:pPr>
      <w:r>
        <w:rPr>
          <w:sz w:val="16"/>
        </w:rPr>
        <w:t xml:space="preserve">(imię i nazwisko,  pieczęć  imienna ,  nr  telefonu służbowego ) </w:t>
      </w:r>
    </w:p>
    <w:p w:rsidR="004E6847" w:rsidRDefault="004E6847" w:rsidP="004E6847">
      <w:pPr>
        <w:rPr>
          <w:sz w:val="16"/>
        </w:rPr>
      </w:pPr>
    </w:p>
    <w:p w:rsidR="004E6847" w:rsidRDefault="004E6847" w:rsidP="004E6847">
      <w:pPr>
        <w:jc w:val="righ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...................................................................................................................</w:t>
      </w:r>
    </w:p>
    <w:p w:rsidR="004E6847" w:rsidRDefault="004E6847" w:rsidP="004E6847">
      <w:pPr>
        <w:rPr>
          <w:sz w:val="16"/>
        </w:rPr>
      </w:pPr>
      <w:r>
        <w:rPr>
          <w:sz w:val="18"/>
        </w:rPr>
        <w:t xml:space="preserve">                                                                                                                                  (pieczęć imienna i podpis kierownika zakładu pracy)</w:t>
      </w:r>
      <w:r>
        <w:rPr>
          <w:sz w:val="16"/>
        </w:rPr>
        <w:t xml:space="preserve">                                                                          </w:t>
      </w:r>
    </w:p>
    <w:p w:rsidR="004E6847" w:rsidRDefault="004E6847" w:rsidP="004E6847">
      <w:pPr>
        <w:rPr>
          <w:sz w:val="16"/>
        </w:rPr>
      </w:pPr>
      <w:r>
        <w:rPr>
          <w:sz w:val="16"/>
        </w:rPr>
        <w:t>___________________________</w:t>
      </w:r>
    </w:p>
    <w:p w:rsidR="003C52FB" w:rsidRPr="004E6847" w:rsidRDefault="004E6847" w:rsidP="00630340">
      <w:pPr>
        <w:rPr>
          <w:sz w:val="24"/>
        </w:rPr>
      </w:pPr>
      <w:r>
        <w:t xml:space="preserve">*)  niepotrzebne skreślić                      </w:t>
      </w:r>
      <w:r w:rsidR="003C52FB" w:rsidRPr="00B35EB3">
        <w:rPr>
          <w:rFonts w:ascii="Arial" w:hAnsi="Arial" w:cs="Arial"/>
          <w:sz w:val="16"/>
          <w:szCs w:val="18"/>
        </w:rPr>
        <w:t xml:space="preserve">                                                        </w:t>
      </w:r>
      <w:r w:rsidR="00375BD8">
        <w:rPr>
          <w:rFonts w:ascii="Arial" w:hAnsi="Arial" w:cs="Arial"/>
          <w:sz w:val="16"/>
          <w:szCs w:val="18"/>
        </w:rPr>
        <w:t xml:space="preserve">                         </w:t>
      </w:r>
    </w:p>
    <w:sectPr w:rsidR="003C52FB" w:rsidRPr="004E6847">
      <w:footnotePr>
        <w:pos w:val="beneathText"/>
      </w:footnotePr>
      <w:pgSz w:w="11905" w:h="16837"/>
      <w:pgMar w:top="851" w:right="907" w:bottom="992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BD1ED5E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E"/>
    <w:multiLevelType w:val="multilevel"/>
    <w:tmpl w:val="0000000E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933C2F"/>
    <w:multiLevelType w:val="hybridMultilevel"/>
    <w:tmpl w:val="4B9C24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DC43CA8"/>
    <w:multiLevelType w:val="multilevel"/>
    <w:tmpl w:val="916C874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38D53CF"/>
    <w:multiLevelType w:val="hybridMultilevel"/>
    <w:tmpl w:val="D4F2E8A4"/>
    <w:lvl w:ilvl="0" w:tplc="76C4DF84">
      <w:start w:val="6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FB"/>
    <w:rsid w:val="0010454E"/>
    <w:rsid w:val="001D43FA"/>
    <w:rsid w:val="001F551B"/>
    <w:rsid w:val="00270025"/>
    <w:rsid w:val="00273C71"/>
    <w:rsid w:val="002B16A1"/>
    <w:rsid w:val="00375BD8"/>
    <w:rsid w:val="003C52FB"/>
    <w:rsid w:val="003F5714"/>
    <w:rsid w:val="003F6274"/>
    <w:rsid w:val="004E6847"/>
    <w:rsid w:val="00520D21"/>
    <w:rsid w:val="00553A7F"/>
    <w:rsid w:val="00630340"/>
    <w:rsid w:val="00671F41"/>
    <w:rsid w:val="007733BE"/>
    <w:rsid w:val="008E6B31"/>
    <w:rsid w:val="00A85AD0"/>
    <w:rsid w:val="00B35EB3"/>
    <w:rsid w:val="00BC3D45"/>
    <w:rsid w:val="00CC5CC2"/>
    <w:rsid w:val="00DC3D0D"/>
    <w:rsid w:val="00E870F8"/>
    <w:rsid w:val="00FC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533F5-171D-42E9-90B8-8FD88DDB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2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C52FB"/>
    <w:pPr>
      <w:keepNext/>
      <w:numPr>
        <w:numId w:val="6"/>
      </w:numPr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52F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C52FB"/>
    <w:pPr>
      <w:jc w:val="center"/>
    </w:pPr>
    <w:rPr>
      <w:i/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C52FB"/>
    <w:rPr>
      <w:rFonts w:ascii="Times New Roman" w:eastAsia="Times New Roman" w:hAnsi="Times New Roman" w:cs="Times New Roman"/>
      <w:i/>
      <w:sz w:val="28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3C52FB"/>
    <w:pPr>
      <w:ind w:left="142"/>
    </w:pPr>
    <w:rPr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C52F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WW-Tekstpodstawowywcity2">
    <w:name w:val="WW-Tekst podstawowy wcięty 2"/>
    <w:basedOn w:val="Normalny"/>
    <w:rsid w:val="003C52FB"/>
    <w:pPr>
      <w:ind w:left="567" w:hanging="567"/>
    </w:pPr>
    <w:rPr>
      <w:sz w:val="22"/>
    </w:rPr>
  </w:style>
  <w:style w:type="paragraph" w:styleId="Akapitzlist">
    <w:name w:val="List Paragraph"/>
    <w:basedOn w:val="Normalny"/>
    <w:uiPriority w:val="34"/>
    <w:qFormat/>
    <w:rsid w:val="003C52FB"/>
    <w:pPr>
      <w:ind w:left="708"/>
    </w:pPr>
  </w:style>
  <w:style w:type="paragraph" w:customStyle="1" w:styleId="Default">
    <w:name w:val="Default"/>
    <w:rsid w:val="003C52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semiHidden/>
    <w:unhideWhenUsed/>
    <w:rsid w:val="008E6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rzemysl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9725E-B8B2-45EE-90DE-A132E137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1937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Wołk</dc:creator>
  <cp:keywords/>
  <dc:description/>
  <cp:lastModifiedBy>Anna Sobecka</cp:lastModifiedBy>
  <cp:revision>2</cp:revision>
  <dcterms:created xsi:type="dcterms:W3CDTF">2019-12-18T11:17:00Z</dcterms:created>
  <dcterms:modified xsi:type="dcterms:W3CDTF">2019-12-18T11:17:00Z</dcterms:modified>
</cp:coreProperties>
</file>